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E3A15" w:rsidRPr="00875F59" w:rsidRDefault="00F719FD" w:rsidP="00875F59">
      <w:pPr>
        <w:ind w:right="126"/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b/>
          <w:bCs/>
          <w:sz w:val="32"/>
          <w:szCs w:val="32"/>
        </w:rPr>
        <w:t xml:space="preserve">Liceo Scientifico  </w:t>
      </w:r>
      <w:r w:rsidR="005E3A15" w:rsidRPr="00875F59">
        <w:rPr>
          <w:rFonts w:ascii="Calibri" w:hAnsi="Calibri" w:cs="Calibri"/>
          <w:b/>
          <w:bCs/>
          <w:sz w:val="32"/>
          <w:szCs w:val="32"/>
        </w:rPr>
        <w:t>“N. Palmeri”</w:t>
      </w:r>
    </w:p>
    <w:p w:rsidR="00F54999" w:rsidRPr="00F54999" w:rsidRDefault="00F54999" w:rsidP="00F54999">
      <w:pPr>
        <w:ind w:right="126"/>
        <w:jc w:val="center"/>
        <w:rPr>
          <w:rFonts w:ascii="Calibri" w:hAnsi="Calibri" w:cs="Calibri"/>
          <w:b/>
          <w:bCs/>
          <w:sz w:val="36"/>
          <w:szCs w:val="36"/>
        </w:rPr>
      </w:pPr>
      <w:r w:rsidRPr="00875F59">
        <w:rPr>
          <w:rFonts w:ascii="Calibri" w:hAnsi="Calibri" w:cs="Calibri"/>
          <w:b/>
          <w:bCs/>
          <w:sz w:val="32"/>
          <w:szCs w:val="32"/>
        </w:rPr>
        <w:t xml:space="preserve">Termini </w:t>
      </w:r>
      <w:r w:rsidR="005E3A15" w:rsidRPr="00875F59">
        <w:rPr>
          <w:rFonts w:ascii="Calibri" w:hAnsi="Calibri" w:cs="Calibri"/>
          <w:b/>
          <w:bCs/>
          <w:sz w:val="32"/>
          <w:szCs w:val="32"/>
        </w:rPr>
        <w:t>Imerese</w:t>
      </w:r>
    </w:p>
    <w:tbl>
      <w:tblPr>
        <w:tblpPr w:leftFromText="141" w:rightFromText="141" w:vertAnchor="text" w:horzAnchor="margin" w:tblpXSpec="right" w:tblpY="20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8"/>
      </w:tblGrid>
      <w:tr w:rsidR="00875F59" w:rsidTr="000539B3">
        <w:trPr>
          <w:trHeight w:val="40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59" w:rsidRPr="00875F59" w:rsidRDefault="00875F59" w:rsidP="00875F59">
            <w:pPr>
              <w:snapToGrid w:val="0"/>
              <w:spacing w:before="40" w:after="4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75F59">
              <w:rPr>
                <w:rFonts w:ascii="Calibri" w:hAnsi="Calibri" w:cs="Calibri"/>
                <w:b/>
                <w:bCs/>
                <w:sz w:val="22"/>
                <w:szCs w:val="22"/>
              </w:rPr>
              <w:t>PROGRAMMAZIONE EDUCATIVO-DIDATTICA</w:t>
            </w:r>
          </w:p>
          <w:p w:rsidR="00875F59" w:rsidRPr="00875F59" w:rsidRDefault="00875F59" w:rsidP="00875F59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75F5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della CLASSE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………</w:t>
            </w:r>
          </w:p>
          <w:p w:rsidR="00875F59" w:rsidRPr="00875F59" w:rsidRDefault="00875F59" w:rsidP="00875F59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 w:rsidRPr="00875F5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nno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Scolastico 2019/2020</w:t>
            </w:r>
          </w:p>
        </w:tc>
      </w:tr>
      <w:tr w:rsidR="00875F59" w:rsidTr="000539B3">
        <w:trPr>
          <w:trHeight w:val="856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59" w:rsidRDefault="00875F59" w:rsidP="00875F59">
            <w:pPr>
              <w:snapToGrid w:val="0"/>
              <w:spacing w:before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Coordinatore Prof.</w:t>
            </w:r>
          </w:p>
          <w:p w:rsidR="00875F59" w:rsidRDefault="00875F59" w:rsidP="00875F59">
            <w:pPr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:rsidR="00F54999" w:rsidRDefault="00F54999">
      <w:pPr>
        <w:ind w:right="126"/>
        <w:rPr>
          <w:rFonts w:ascii="Calibri" w:hAnsi="Calibri" w:cs="Calibri"/>
          <w:b/>
          <w:bCs/>
        </w:rPr>
      </w:pPr>
    </w:p>
    <w:tbl>
      <w:tblPr>
        <w:tblpPr w:leftFromText="141" w:rightFromText="141" w:vertAnchor="text" w:horzAnchor="margin" w:tblpY="3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1"/>
      </w:tblGrid>
      <w:tr w:rsidR="00875F59" w:rsidTr="00875F59">
        <w:trPr>
          <w:trHeight w:val="1389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59" w:rsidRPr="00875F59" w:rsidRDefault="00875F59" w:rsidP="00875F5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875F59" w:rsidRPr="00875F59" w:rsidRDefault="00875F59" w:rsidP="00875F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75F59">
              <w:rPr>
                <w:rFonts w:ascii="Calibri" w:hAnsi="Calibri" w:cs="Calibri"/>
                <w:b/>
                <w:bCs/>
                <w:sz w:val="22"/>
                <w:szCs w:val="22"/>
              </w:rPr>
              <w:t>SCHEDA A</w:t>
            </w:r>
          </w:p>
          <w:p w:rsidR="00875F59" w:rsidRPr="00875F59" w:rsidRDefault="00875F59" w:rsidP="00875F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75F59">
              <w:rPr>
                <w:rFonts w:ascii="Calibri" w:hAnsi="Calibri" w:cs="Calibri"/>
                <w:b/>
                <w:bCs/>
                <w:sz w:val="22"/>
                <w:szCs w:val="22"/>
              </w:rPr>
              <w:t>Allegata al verbale del Consiglio di classe</w:t>
            </w:r>
          </w:p>
          <w:p w:rsidR="00875F59" w:rsidRDefault="00875F59" w:rsidP="00875F59">
            <w:pPr>
              <w:jc w:val="center"/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  <w:r w:rsidRPr="00875F5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del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………..</w:t>
            </w:r>
          </w:p>
        </w:tc>
      </w:tr>
    </w:tbl>
    <w:p w:rsidR="00F54999" w:rsidRDefault="00F54999">
      <w:pPr>
        <w:ind w:right="126"/>
        <w:rPr>
          <w:rFonts w:ascii="Calibri" w:hAnsi="Calibri" w:cs="Calibri"/>
          <w:b/>
          <w:bCs/>
        </w:rPr>
      </w:pPr>
    </w:p>
    <w:p w:rsidR="005E3A15" w:rsidRDefault="005E3A15">
      <w:pPr>
        <w:ind w:right="12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</w:t>
      </w:r>
    </w:p>
    <w:p w:rsidR="005E3A15" w:rsidRDefault="005E3A15">
      <w:pPr>
        <w:ind w:right="12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</w:t>
      </w:r>
    </w:p>
    <w:p w:rsidR="005E3A15" w:rsidRDefault="005E3A15">
      <w:pPr>
        <w:ind w:right="126"/>
        <w:rPr>
          <w:rFonts w:ascii="Calibri" w:hAnsi="Calibri" w:cs="Calibri"/>
          <w:b/>
          <w:bCs/>
        </w:rPr>
      </w:pPr>
    </w:p>
    <w:p w:rsidR="005E3A15" w:rsidRDefault="005E3A15"/>
    <w:p w:rsidR="005E3A15" w:rsidRDefault="005E3A15"/>
    <w:p w:rsidR="005E3A15" w:rsidRDefault="005E3A15"/>
    <w:p w:rsidR="00D705C0" w:rsidRDefault="00D705C0"/>
    <w:p w:rsidR="005E3A15" w:rsidRPr="00D705C0" w:rsidRDefault="008C4C4B" w:rsidP="00D705C0">
      <w:pPr>
        <w:snapToGrid w:val="0"/>
        <w:spacing w:before="60"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1. SITUAZIONE DI PARTENZA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055"/>
        <w:gridCol w:w="52"/>
        <w:gridCol w:w="1675"/>
        <w:gridCol w:w="258"/>
        <w:gridCol w:w="1701"/>
        <w:gridCol w:w="425"/>
        <w:gridCol w:w="854"/>
        <w:gridCol w:w="835"/>
        <w:gridCol w:w="12"/>
        <w:gridCol w:w="2387"/>
      </w:tblGrid>
      <w:tr w:rsidR="005E3A15">
        <w:tc>
          <w:tcPr>
            <w:tcW w:w="107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15" w:rsidRPr="00DC4B7B" w:rsidRDefault="005E3A15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C4B7B">
              <w:rPr>
                <w:rFonts w:ascii="Calibri" w:hAnsi="Calibri" w:cs="Calibri"/>
                <w:b/>
                <w:bCs/>
                <w:sz w:val="22"/>
                <w:szCs w:val="22"/>
              </w:rPr>
              <w:t>1.1 Profilo generale della classe</w:t>
            </w:r>
          </w:p>
        </w:tc>
      </w:tr>
      <w:tr w:rsidR="005E3A15" w:rsidTr="00B7098E"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19FD" w:rsidRDefault="00F719FD" w:rsidP="00F719FD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Livello medio della classe</w:t>
            </w:r>
          </w:p>
          <w:p w:rsidR="005E3A15" w:rsidRPr="00F719FD" w:rsidRDefault="005E3A15" w:rsidP="00F719FD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C4B7B">
              <w:rPr>
                <w:rFonts w:ascii="Calibri" w:hAnsi="Calibri" w:cs="Calibri"/>
                <w:sz w:val="22"/>
                <w:szCs w:val="22"/>
              </w:rPr>
              <w:t>(conoscenze e competenze)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A15" w:rsidRPr="00DC4B7B" w:rsidRDefault="005E3A15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C4B7B">
              <w:rPr>
                <w:rFonts w:ascii="Calibri" w:hAnsi="Calibri" w:cs="Calibri"/>
                <w:b/>
                <w:bCs/>
                <w:sz w:val="22"/>
                <w:szCs w:val="22"/>
              </w:rPr>
              <w:t>Tipologia dominante della classe</w:t>
            </w:r>
          </w:p>
          <w:p w:rsidR="005E3A15" w:rsidRPr="00DC4B7B" w:rsidRDefault="005E3A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B7B">
              <w:rPr>
                <w:rFonts w:ascii="Calibri" w:hAnsi="Calibri" w:cs="Calibri"/>
                <w:sz w:val="22"/>
                <w:szCs w:val="22"/>
              </w:rPr>
              <w:t>(comportamenti e relazioni)</w:t>
            </w:r>
          </w:p>
        </w:tc>
        <w:tc>
          <w:tcPr>
            <w:tcW w:w="6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A15" w:rsidRPr="00DC4B7B" w:rsidRDefault="005E3A15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C4B7B">
              <w:rPr>
                <w:rFonts w:ascii="Calibri" w:hAnsi="Calibri" w:cs="Calibri"/>
                <w:b/>
                <w:bCs/>
                <w:sz w:val="22"/>
                <w:szCs w:val="22"/>
              </w:rPr>
              <w:t>Definiti sulla base di</w:t>
            </w:r>
          </w:p>
        </w:tc>
      </w:tr>
      <w:tr w:rsidR="005E3A15" w:rsidTr="004F63EE">
        <w:trPr>
          <w:trHeight w:val="1448"/>
        </w:trPr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98E" w:rsidRDefault="00875F59" w:rsidP="00ED326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875F59" w:rsidRDefault="00F719FD" w:rsidP="00ED326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875F59" w:rsidRPr="00875F59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5E3A15" w:rsidRPr="00875F59">
              <w:rPr>
                <w:rFonts w:ascii="Calibri" w:hAnsi="Calibri" w:cs="Calibri"/>
                <w:sz w:val="22"/>
                <w:szCs w:val="22"/>
              </w:rPr>
              <w:t xml:space="preserve">Basso per mancanza </w:t>
            </w:r>
            <w:r w:rsidR="00875F59"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  <w:p w:rsidR="005E3A15" w:rsidRPr="00875F59" w:rsidRDefault="00875F59" w:rsidP="00ED326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="005E3A15" w:rsidRPr="00875F59">
              <w:rPr>
                <w:rFonts w:ascii="Calibri" w:hAnsi="Calibri" w:cs="Calibri"/>
                <w:sz w:val="22"/>
                <w:szCs w:val="22"/>
              </w:rPr>
              <w:t xml:space="preserve">di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E3A15" w:rsidRPr="00875F59">
              <w:rPr>
                <w:rFonts w:ascii="Calibri" w:hAnsi="Calibri" w:cs="Calibri"/>
                <w:sz w:val="22"/>
                <w:szCs w:val="22"/>
              </w:rPr>
              <w:t xml:space="preserve">conoscenze    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A15" w:rsidRPr="00875F59" w:rsidRDefault="00B7098E" w:rsidP="00B7098E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875F5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F5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75F59">
              <w:rPr>
                <w:rFonts w:ascii="Calibri" w:hAnsi="Calibri" w:cs="Calibri"/>
                <w:sz w:val="22"/>
                <w:szCs w:val="22"/>
              </w:rPr>
            </w:r>
            <w:r w:rsidRPr="00875F5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E3A15" w:rsidRPr="00875F59">
              <w:rPr>
                <w:rFonts w:ascii="Calibri" w:hAnsi="Calibri" w:cs="Calibri"/>
                <w:sz w:val="22"/>
                <w:szCs w:val="22"/>
              </w:rPr>
              <w:t>Conflittuale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A15" w:rsidRPr="00875F59" w:rsidRDefault="00CA7D8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875F5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F5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75F59">
              <w:rPr>
                <w:rFonts w:ascii="Calibri" w:hAnsi="Calibri" w:cs="Calibri"/>
                <w:sz w:val="22"/>
                <w:szCs w:val="22"/>
              </w:rPr>
            </w:r>
            <w:r w:rsidRPr="00875F5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E3A15" w:rsidRPr="00875F59">
              <w:rPr>
                <w:rFonts w:ascii="Calibri" w:hAnsi="Calibri" w:cs="Calibri"/>
                <w:sz w:val="22"/>
                <w:szCs w:val="22"/>
              </w:rPr>
              <w:t>Prove d’ingresso</w:t>
            </w:r>
          </w:p>
        </w:tc>
        <w:tc>
          <w:tcPr>
            <w:tcW w:w="4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A15" w:rsidRPr="00875F59" w:rsidRDefault="005E3A15" w:rsidP="00DC4B7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5F5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NOTE </w:t>
            </w:r>
            <w:r w:rsidRPr="00875F59">
              <w:rPr>
                <w:rFonts w:ascii="Calibri" w:hAnsi="Calibri" w:cs="Calibri"/>
                <w:sz w:val="22"/>
                <w:szCs w:val="22"/>
              </w:rPr>
              <w:t>(necessarie per integrare  l’eventuale  incompletezza dei descrittori  rispetto alla situazione rilevata)</w:t>
            </w:r>
          </w:p>
        </w:tc>
      </w:tr>
      <w:tr w:rsidR="005E3A15" w:rsidTr="004F63EE">
        <w:trPr>
          <w:trHeight w:val="1271"/>
        </w:trPr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98E" w:rsidRDefault="005E3A15" w:rsidP="00ED326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875F5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5E3A15" w:rsidRPr="00875F59" w:rsidRDefault="00875F59" w:rsidP="00ED326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875F5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F5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875F59">
              <w:rPr>
                <w:rFonts w:ascii="Calibri" w:hAnsi="Calibri"/>
                <w:sz w:val="22"/>
                <w:szCs w:val="22"/>
              </w:rPr>
            </w:r>
            <w:r w:rsidRPr="00875F59">
              <w:rPr>
                <w:rFonts w:ascii="Calibri" w:hAnsi="Calibri"/>
                <w:sz w:val="22"/>
                <w:szCs w:val="22"/>
              </w:rPr>
              <w:fldChar w:fldCharType="end"/>
            </w:r>
            <w:r w:rsidR="005E3A15" w:rsidRPr="00875F5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75F5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E3A15" w:rsidRPr="00875F59">
              <w:rPr>
                <w:rFonts w:ascii="Calibri" w:hAnsi="Calibri" w:cs="Calibri"/>
                <w:sz w:val="22"/>
                <w:szCs w:val="22"/>
              </w:rPr>
              <w:t xml:space="preserve">Basso per mancanza    </w:t>
            </w:r>
          </w:p>
          <w:p w:rsidR="005E3A15" w:rsidRPr="00875F59" w:rsidRDefault="005E3A15" w:rsidP="00ED3268">
            <w:pPr>
              <w:rPr>
                <w:rFonts w:ascii="Calibri" w:hAnsi="Calibri" w:cs="Calibri"/>
                <w:sz w:val="22"/>
                <w:szCs w:val="22"/>
              </w:rPr>
            </w:pPr>
            <w:r w:rsidRPr="00875F59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875F59" w:rsidRPr="00875F59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Pr="00875F59">
              <w:rPr>
                <w:rFonts w:ascii="Calibri" w:hAnsi="Calibri" w:cs="Calibri"/>
                <w:sz w:val="22"/>
                <w:szCs w:val="22"/>
              </w:rPr>
              <w:t xml:space="preserve">di competenze 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A15" w:rsidRPr="00875F59" w:rsidRDefault="00B7098E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875F5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F5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75F59">
              <w:rPr>
                <w:rFonts w:ascii="Calibri" w:hAnsi="Calibri" w:cs="Calibri"/>
                <w:sz w:val="22"/>
                <w:szCs w:val="22"/>
              </w:rPr>
            </w:r>
            <w:r w:rsidRPr="00875F5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E3A15" w:rsidRPr="00875F59">
              <w:rPr>
                <w:rFonts w:ascii="Calibri" w:hAnsi="Calibri" w:cs="Calibri"/>
                <w:sz w:val="22"/>
                <w:szCs w:val="22"/>
              </w:rPr>
              <w:t xml:space="preserve">Problematica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A15" w:rsidRPr="00875F59" w:rsidRDefault="00CA7D8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875F5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F5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75F59">
              <w:rPr>
                <w:rFonts w:ascii="Calibri" w:hAnsi="Calibri" w:cs="Calibri"/>
                <w:sz w:val="22"/>
                <w:szCs w:val="22"/>
              </w:rPr>
            </w:r>
            <w:r w:rsidRPr="00875F5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E3A15" w:rsidRPr="00875F59">
              <w:rPr>
                <w:rFonts w:ascii="Calibri" w:hAnsi="Calibri" w:cs="Calibri"/>
                <w:sz w:val="22"/>
                <w:szCs w:val="22"/>
              </w:rPr>
              <w:t>Test sociometrici</w:t>
            </w:r>
          </w:p>
        </w:tc>
        <w:tc>
          <w:tcPr>
            <w:tcW w:w="4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A15" w:rsidRPr="00875F59" w:rsidRDefault="005E3A15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E3A15" w:rsidTr="004F63EE">
        <w:trPr>
          <w:trHeight w:val="1261"/>
        </w:trPr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A15" w:rsidRPr="00875F59" w:rsidRDefault="00875F59" w:rsidP="00ED326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75F5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F5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75F59">
              <w:rPr>
                <w:rFonts w:ascii="Calibri" w:hAnsi="Calibri" w:cs="Calibri"/>
                <w:sz w:val="22"/>
                <w:szCs w:val="22"/>
              </w:rPr>
            </w:r>
            <w:r w:rsidRPr="00875F5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5E3A15" w:rsidRPr="00875F59">
              <w:rPr>
                <w:rFonts w:ascii="Calibri" w:hAnsi="Calibri" w:cs="Calibri"/>
                <w:sz w:val="22"/>
                <w:szCs w:val="22"/>
              </w:rPr>
              <w:t xml:space="preserve">Poco omogeneo 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98E" w:rsidRDefault="00B7098E" w:rsidP="00C33AF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B7098E" w:rsidRDefault="00B7098E" w:rsidP="00C33AF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875F5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F5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75F59">
              <w:rPr>
                <w:rFonts w:ascii="Calibri" w:hAnsi="Calibri" w:cs="Calibri"/>
                <w:sz w:val="22"/>
                <w:szCs w:val="22"/>
              </w:rPr>
            </w:r>
            <w:r w:rsidRPr="00875F5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E3A15" w:rsidRPr="00875F59">
              <w:rPr>
                <w:rFonts w:ascii="Calibri" w:hAnsi="Calibri" w:cs="Calibri"/>
                <w:sz w:val="22"/>
                <w:szCs w:val="22"/>
              </w:rPr>
              <w:t xml:space="preserve">Distratta 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5E3A15" w:rsidRPr="00875F59" w:rsidRDefault="00B7098E" w:rsidP="00C33AF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="005E3A15" w:rsidRPr="00875F59">
              <w:rPr>
                <w:rFonts w:ascii="Calibri" w:hAnsi="Calibri" w:cs="Calibri"/>
                <w:sz w:val="22"/>
                <w:szCs w:val="22"/>
              </w:rPr>
              <w:t>collaborativa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A15" w:rsidRPr="00875F59" w:rsidRDefault="00CA7D8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875F5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F5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75F59">
              <w:rPr>
                <w:rFonts w:ascii="Calibri" w:hAnsi="Calibri" w:cs="Calibri"/>
                <w:sz w:val="22"/>
                <w:szCs w:val="22"/>
              </w:rPr>
            </w:r>
            <w:r w:rsidRPr="00875F5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E3A15" w:rsidRPr="00875F59">
              <w:rPr>
                <w:rFonts w:ascii="Calibri" w:hAnsi="Calibri" w:cs="Calibri"/>
                <w:sz w:val="22"/>
                <w:szCs w:val="22"/>
              </w:rPr>
              <w:t>Test cognitivi</w:t>
            </w:r>
          </w:p>
        </w:tc>
        <w:tc>
          <w:tcPr>
            <w:tcW w:w="4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A15" w:rsidRPr="00875F59" w:rsidRDefault="005E3A15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E3A15" w:rsidTr="004F63EE">
        <w:trPr>
          <w:trHeight w:val="1264"/>
        </w:trPr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A15" w:rsidRPr="00875F59" w:rsidRDefault="00875F59" w:rsidP="00ED326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75F5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F5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75F59">
              <w:rPr>
                <w:rFonts w:ascii="Calibri" w:hAnsi="Calibri" w:cs="Calibri"/>
                <w:sz w:val="22"/>
                <w:szCs w:val="22"/>
              </w:rPr>
            </w:r>
            <w:r w:rsidRPr="00875F5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E3A15" w:rsidRPr="00875F59">
              <w:rPr>
                <w:rFonts w:ascii="Calibri" w:hAnsi="Calibri" w:cs="Calibri"/>
                <w:sz w:val="22"/>
                <w:szCs w:val="22"/>
              </w:rPr>
              <w:t>Mediocre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98E" w:rsidRDefault="00B7098E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B7098E" w:rsidRDefault="00B7098E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875F5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F5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75F59">
              <w:rPr>
                <w:rFonts w:ascii="Calibri" w:hAnsi="Calibri" w:cs="Calibri"/>
                <w:sz w:val="22"/>
                <w:szCs w:val="22"/>
              </w:rPr>
            </w:r>
            <w:r w:rsidRPr="00875F5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D538F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E3A15" w:rsidRPr="00875F59">
              <w:rPr>
                <w:rFonts w:ascii="Calibri" w:hAnsi="Calibri" w:cs="Calibri"/>
                <w:sz w:val="22"/>
                <w:szCs w:val="22"/>
              </w:rPr>
              <w:t xml:space="preserve">Tranquilla ma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  <w:p w:rsidR="005E3A15" w:rsidRPr="00875F59" w:rsidRDefault="00B7098E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D538F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E3A15" w:rsidRPr="00875F59">
              <w:rPr>
                <w:rFonts w:ascii="Calibri" w:hAnsi="Calibri" w:cs="Calibri"/>
                <w:sz w:val="22"/>
                <w:szCs w:val="22"/>
              </w:rPr>
              <w:t>passiva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A15" w:rsidRPr="00875F59" w:rsidRDefault="00CA7D8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875F5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F5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75F59">
              <w:rPr>
                <w:rFonts w:ascii="Calibri" w:hAnsi="Calibri" w:cs="Calibri"/>
                <w:sz w:val="22"/>
                <w:szCs w:val="22"/>
              </w:rPr>
            </w:r>
            <w:r w:rsidRPr="00875F5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E3A15" w:rsidRPr="00875F59">
              <w:rPr>
                <w:rFonts w:ascii="Calibri" w:hAnsi="Calibri" w:cs="Calibri"/>
                <w:sz w:val="22"/>
                <w:szCs w:val="22"/>
              </w:rPr>
              <w:t>Test disciplinari</w:t>
            </w:r>
          </w:p>
        </w:tc>
        <w:tc>
          <w:tcPr>
            <w:tcW w:w="4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A15" w:rsidRPr="00875F59" w:rsidRDefault="005E3A15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E3A15" w:rsidTr="004F63EE">
        <w:trPr>
          <w:trHeight w:val="1268"/>
        </w:trPr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A15" w:rsidRPr="00875F59" w:rsidRDefault="005E3A15" w:rsidP="00ED326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875F5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D3268" w:rsidRPr="00ED326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268" w:rsidRPr="00ED326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D3268" w:rsidRPr="00ED3268">
              <w:rPr>
                <w:rFonts w:ascii="Calibri" w:hAnsi="Calibri" w:cs="Calibri"/>
                <w:sz w:val="22"/>
                <w:szCs w:val="22"/>
              </w:rPr>
            </w:r>
            <w:r w:rsidR="00ED3268" w:rsidRPr="00ED326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ED326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D6F86" w:rsidRPr="00875F59">
              <w:rPr>
                <w:rFonts w:ascii="Calibri" w:hAnsi="Calibri" w:cs="Calibri"/>
                <w:sz w:val="22"/>
                <w:szCs w:val="22"/>
              </w:rPr>
              <w:t xml:space="preserve">In parte </w:t>
            </w:r>
            <w:r w:rsidRPr="00875F59">
              <w:rPr>
                <w:rFonts w:ascii="Calibri" w:hAnsi="Calibri" w:cs="Calibri"/>
                <w:sz w:val="22"/>
                <w:szCs w:val="22"/>
              </w:rPr>
              <w:t xml:space="preserve">Adeguato </w:t>
            </w:r>
            <w:r w:rsidR="001F2F5E" w:rsidRPr="00875F5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D6F86" w:rsidRPr="00875F5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8FE" w:rsidRDefault="00D538FE" w:rsidP="00DD6F8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D538FE" w:rsidRDefault="00D538FE" w:rsidP="00DD6F8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875F5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F5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75F59">
              <w:rPr>
                <w:rFonts w:ascii="Calibri" w:hAnsi="Calibri" w:cs="Calibri"/>
                <w:sz w:val="22"/>
                <w:szCs w:val="22"/>
              </w:rPr>
            </w:r>
            <w:r w:rsidRPr="00875F5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E3A15" w:rsidRPr="00875F59">
              <w:rPr>
                <w:rFonts w:ascii="Calibri" w:hAnsi="Calibri" w:cs="Calibri"/>
                <w:sz w:val="22"/>
                <w:szCs w:val="22"/>
              </w:rPr>
              <w:t xml:space="preserve">Attenta  e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  <w:p w:rsidR="005E3A15" w:rsidRPr="00875F59" w:rsidRDefault="00D538FE" w:rsidP="00DD6F8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="005E3A15" w:rsidRPr="00875F59">
              <w:rPr>
                <w:rFonts w:ascii="Calibri" w:hAnsi="Calibri" w:cs="Calibri"/>
                <w:sz w:val="22"/>
                <w:szCs w:val="22"/>
              </w:rPr>
              <w:t>volenterosa</w:t>
            </w:r>
            <w:r w:rsidR="001F2F5E" w:rsidRPr="00875F59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5E3A15" w:rsidRPr="00875F59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07D" w:rsidRDefault="00B1607D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875F5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F5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75F59">
              <w:rPr>
                <w:rFonts w:ascii="Calibri" w:hAnsi="Calibri" w:cs="Calibri"/>
                <w:sz w:val="22"/>
                <w:szCs w:val="22"/>
              </w:rPr>
            </w:r>
            <w:r w:rsidRPr="00875F5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2F3C0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E3A15" w:rsidRPr="00875F59">
              <w:rPr>
                <w:rFonts w:ascii="Calibri" w:hAnsi="Calibri" w:cs="Calibri"/>
                <w:sz w:val="22"/>
                <w:szCs w:val="22"/>
              </w:rPr>
              <w:t xml:space="preserve">Test e prove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  <w:p w:rsidR="005E3A15" w:rsidRPr="00875F59" w:rsidRDefault="00B1607D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="005E3A15" w:rsidRPr="00875F59">
              <w:rPr>
                <w:rFonts w:ascii="Calibri" w:hAnsi="Calibri" w:cs="Calibri"/>
                <w:sz w:val="22"/>
                <w:szCs w:val="22"/>
              </w:rPr>
              <w:t>attitudinali</w:t>
            </w:r>
          </w:p>
        </w:tc>
        <w:tc>
          <w:tcPr>
            <w:tcW w:w="4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A15" w:rsidRPr="00875F59" w:rsidRDefault="005E3A15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E3A15" w:rsidTr="004F63EE">
        <w:trPr>
          <w:trHeight w:val="1259"/>
        </w:trPr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268" w:rsidRDefault="005E3A15" w:rsidP="00ED326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875F5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D3268" w:rsidRPr="00ED326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268" w:rsidRPr="00ED326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D3268" w:rsidRPr="00ED3268">
              <w:rPr>
                <w:rFonts w:ascii="Calibri" w:hAnsi="Calibri" w:cs="Calibri"/>
                <w:sz w:val="22"/>
                <w:szCs w:val="22"/>
              </w:rPr>
            </w:r>
            <w:r w:rsidR="00ED3268" w:rsidRPr="00ED326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ED326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75F59">
              <w:rPr>
                <w:rFonts w:ascii="Calibri" w:hAnsi="Calibri" w:cs="Calibri"/>
                <w:sz w:val="22"/>
                <w:szCs w:val="22"/>
              </w:rPr>
              <w:t xml:space="preserve">Medio - alto per </w:t>
            </w:r>
            <w:r w:rsidR="00ED3268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ED3268" w:rsidRDefault="00ED3268" w:rsidP="00ED326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="005E3A15" w:rsidRPr="00875F59">
              <w:rPr>
                <w:rFonts w:ascii="Calibri" w:hAnsi="Calibri" w:cs="Calibri"/>
                <w:sz w:val="22"/>
                <w:szCs w:val="22"/>
              </w:rPr>
              <w:t xml:space="preserve">conoscenze e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  <w:p w:rsidR="005E3A15" w:rsidRPr="00875F59" w:rsidRDefault="00ED3268" w:rsidP="00ED326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="005E3A15" w:rsidRPr="00875F59">
              <w:rPr>
                <w:rFonts w:ascii="Calibri" w:hAnsi="Calibri" w:cs="Calibri"/>
                <w:sz w:val="22"/>
                <w:szCs w:val="22"/>
              </w:rPr>
              <w:t>competenze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8FE" w:rsidRDefault="00D538FE" w:rsidP="00DD6F8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875F5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F5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75F59">
              <w:rPr>
                <w:rFonts w:ascii="Calibri" w:hAnsi="Calibri" w:cs="Calibri"/>
                <w:sz w:val="22"/>
                <w:szCs w:val="22"/>
              </w:rPr>
            </w:r>
            <w:r w:rsidRPr="00875F5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E3A15" w:rsidRPr="00875F59">
              <w:rPr>
                <w:rFonts w:ascii="Calibri" w:hAnsi="Calibri" w:cs="Calibri"/>
                <w:sz w:val="22"/>
                <w:szCs w:val="22"/>
              </w:rPr>
              <w:t xml:space="preserve">Vivace  </w:t>
            </w:r>
            <w:r w:rsidR="00DD6F86" w:rsidRPr="00875F59">
              <w:rPr>
                <w:rFonts w:ascii="Calibri" w:hAnsi="Calibri" w:cs="Calibri"/>
                <w:sz w:val="22"/>
                <w:szCs w:val="22"/>
              </w:rPr>
              <w:t xml:space="preserve">e poco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5E3A15" w:rsidRPr="00875F59" w:rsidRDefault="00D538FE" w:rsidP="00DD6F8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="005E3A15" w:rsidRPr="00875F59">
              <w:rPr>
                <w:rFonts w:ascii="Calibri" w:hAnsi="Calibri" w:cs="Calibri"/>
                <w:sz w:val="22"/>
                <w:szCs w:val="22"/>
              </w:rPr>
              <w:t>responsabile</w:t>
            </w:r>
            <w:r w:rsidR="00875F59" w:rsidRPr="00875F59"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A15" w:rsidRPr="00875F59" w:rsidRDefault="00B1607D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875F5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F5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75F59">
              <w:rPr>
                <w:rFonts w:ascii="Calibri" w:hAnsi="Calibri" w:cs="Calibri"/>
                <w:sz w:val="22"/>
                <w:szCs w:val="22"/>
              </w:rPr>
            </w:r>
            <w:r w:rsidRPr="00875F5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75F59">
              <w:rPr>
                <w:rFonts w:ascii="Calibri" w:hAnsi="Calibri" w:cs="Calibri"/>
                <w:sz w:val="22"/>
                <w:szCs w:val="22"/>
              </w:rPr>
              <w:t>Interrogazioni</w:t>
            </w:r>
          </w:p>
        </w:tc>
        <w:tc>
          <w:tcPr>
            <w:tcW w:w="4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A15" w:rsidRPr="00875F59" w:rsidRDefault="005E3A15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E3A15" w:rsidTr="004F63EE">
        <w:trPr>
          <w:trHeight w:val="1121"/>
        </w:trPr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268" w:rsidRDefault="00ED3268" w:rsidP="00ED326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D326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26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ED3268">
              <w:rPr>
                <w:rFonts w:ascii="Calibri" w:hAnsi="Calibri" w:cs="Calibri"/>
                <w:sz w:val="22"/>
                <w:szCs w:val="22"/>
              </w:rPr>
            </w:r>
            <w:r w:rsidRPr="00ED326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E3A15" w:rsidRPr="00875F59">
              <w:rPr>
                <w:rFonts w:ascii="Calibri" w:hAnsi="Calibri" w:cs="Calibri"/>
                <w:sz w:val="22"/>
                <w:szCs w:val="22"/>
              </w:rPr>
              <w:t xml:space="preserve">Buono con punte di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  <w:p w:rsidR="005E3A15" w:rsidRPr="00875F59" w:rsidRDefault="00ED3268" w:rsidP="00ED326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="005E3A15" w:rsidRPr="00875F59">
              <w:rPr>
                <w:rFonts w:ascii="Calibri" w:hAnsi="Calibri" w:cs="Calibri"/>
                <w:sz w:val="22"/>
                <w:szCs w:val="22"/>
              </w:rPr>
              <w:t>eccellenza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CF6" w:rsidRDefault="00995CF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875F5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F5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75F59">
              <w:rPr>
                <w:rFonts w:ascii="Calibri" w:hAnsi="Calibri" w:cs="Calibri"/>
                <w:sz w:val="22"/>
                <w:szCs w:val="22"/>
              </w:rPr>
            </w:r>
            <w:r w:rsidRPr="00875F5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E3A15" w:rsidRPr="00875F59">
              <w:rPr>
                <w:rFonts w:ascii="Calibri" w:hAnsi="Calibri" w:cs="Calibri"/>
                <w:sz w:val="22"/>
                <w:szCs w:val="22"/>
              </w:rPr>
              <w:t xml:space="preserve">Responsabile 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  <w:p w:rsidR="005E3A15" w:rsidRPr="00875F59" w:rsidRDefault="00995CF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="005E3A15" w:rsidRPr="00875F59">
              <w:rPr>
                <w:rFonts w:ascii="Calibri" w:hAnsi="Calibri" w:cs="Calibri"/>
                <w:sz w:val="22"/>
                <w:szCs w:val="22"/>
              </w:rPr>
              <w:t>collaborativa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07D" w:rsidRPr="00875F59" w:rsidRDefault="00B1607D" w:rsidP="00B1607D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875F5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F5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75F59">
              <w:rPr>
                <w:rFonts w:ascii="Calibri" w:hAnsi="Calibri" w:cs="Calibri"/>
                <w:sz w:val="22"/>
                <w:szCs w:val="22"/>
              </w:rPr>
            </w:r>
            <w:r w:rsidRPr="00875F5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75F59">
              <w:rPr>
                <w:rFonts w:ascii="Calibri" w:hAnsi="Calibri" w:cs="Calibri"/>
                <w:sz w:val="22"/>
                <w:szCs w:val="22"/>
              </w:rPr>
              <w:t xml:space="preserve"> Documentazione </w:t>
            </w:r>
          </w:p>
          <w:p w:rsidR="005E3A15" w:rsidRPr="00875F59" w:rsidRDefault="00B1607D" w:rsidP="00B1607D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anni precedent</w:t>
            </w:r>
            <w:r w:rsidR="008A69D3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4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A15" w:rsidRPr="00875F59" w:rsidRDefault="005E3A15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E3A15" w:rsidTr="00CA7D81">
        <w:trPr>
          <w:trHeight w:val="718"/>
        </w:trPr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268" w:rsidRDefault="00ED3268" w:rsidP="00ED326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D326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26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ED3268">
              <w:rPr>
                <w:rFonts w:ascii="Calibri" w:hAnsi="Calibri" w:cs="Calibri"/>
                <w:sz w:val="22"/>
                <w:szCs w:val="22"/>
              </w:rPr>
            </w:r>
            <w:r w:rsidRPr="00ED326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5E3A15" w:rsidRPr="00875F59">
              <w:rPr>
                <w:rFonts w:ascii="Calibri" w:hAnsi="Calibri" w:cs="Calibri"/>
                <w:sz w:val="22"/>
                <w:szCs w:val="22"/>
              </w:rPr>
              <w:t xml:space="preserve">Alto con punte di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5E3A15" w:rsidRPr="00875F59" w:rsidRDefault="00ED3268" w:rsidP="00ED326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="005E3A15" w:rsidRPr="00875F59">
              <w:rPr>
                <w:rFonts w:ascii="Calibri" w:hAnsi="Calibri" w:cs="Calibri"/>
                <w:sz w:val="22"/>
                <w:szCs w:val="22"/>
              </w:rPr>
              <w:t>eccellenza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CF6" w:rsidRDefault="00995CF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875F5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F5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75F59">
              <w:rPr>
                <w:rFonts w:ascii="Calibri" w:hAnsi="Calibri" w:cs="Calibri"/>
                <w:sz w:val="22"/>
                <w:szCs w:val="22"/>
              </w:rPr>
            </w:r>
            <w:r w:rsidRPr="00875F5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E3A15" w:rsidRPr="00875F59">
              <w:rPr>
                <w:rFonts w:ascii="Calibri" w:hAnsi="Calibri" w:cs="Calibri"/>
                <w:sz w:val="22"/>
                <w:szCs w:val="22"/>
              </w:rPr>
              <w:t xml:space="preserve">Collaborativa e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5E3A15" w:rsidRPr="00875F59" w:rsidRDefault="00995CF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="005E3A15" w:rsidRPr="00875F59">
              <w:rPr>
                <w:rFonts w:ascii="Calibri" w:hAnsi="Calibri" w:cs="Calibri"/>
                <w:sz w:val="22"/>
                <w:szCs w:val="22"/>
              </w:rPr>
              <w:t>propositiva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07D" w:rsidRPr="00875F59" w:rsidRDefault="00B1607D" w:rsidP="00B1607D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875F5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F5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75F59">
              <w:rPr>
                <w:rFonts w:ascii="Calibri" w:hAnsi="Calibri" w:cs="Calibri"/>
                <w:sz w:val="22"/>
                <w:szCs w:val="22"/>
              </w:rPr>
            </w:r>
            <w:r w:rsidRPr="00875F5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A69D3" w:rsidRPr="00875F59">
              <w:rPr>
                <w:rFonts w:ascii="Calibri" w:hAnsi="Calibri" w:cs="Calibri"/>
                <w:sz w:val="22"/>
                <w:szCs w:val="22"/>
              </w:rPr>
              <w:t>Altro</w:t>
            </w:r>
          </w:p>
          <w:p w:rsidR="005E3A15" w:rsidRPr="00875F59" w:rsidRDefault="005E3A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A15" w:rsidRPr="00875F59" w:rsidRDefault="005E3A15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E3A15">
        <w:tc>
          <w:tcPr>
            <w:tcW w:w="107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EE" w:rsidRDefault="004F63EE" w:rsidP="0060650F">
            <w:pPr>
              <w:snapToGrid w:val="0"/>
              <w:spacing w:before="60" w:after="60"/>
              <w:ind w:left="3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5E3A15" w:rsidRDefault="005E3A15" w:rsidP="008C4C4B">
            <w:pPr>
              <w:numPr>
                <w:ilvl w:val="1"/>
                <w:numId w:val="1"/>
              </w:num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C4B7B">
              <w:rPr>
                <w:rFonts w:ascii="Calibri" w:hAnsi="Calibri" w:cs="Calibri"/>
                <w:b/>
                <w:bCs/>
                <w:sz w:val="22"/>
                <w:szCs w:val="22"/>
              </w:rPr>
              <w:t>Studenti con part</w:t>
            </w:r>
            <w:r w:rsidR="00BE13F1">
              <w:rPr>
                <w:rFonts w:ascii="Calibri" w:hAnsi="Calibri" w:cs="Calibri"/>
                <w:b/>
                <w:bCs/>
                <w:sz w:val="22"/>
                <w:szCs w:val="22"/>
              </w:rPr>
              <w:t>icolari difficoltà cognitive,</w:t>
            </w:r>
            <w:r w:rsidRPr="00DC4B7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comportamentali</w:t>
            </w:r>
            <w:r w:rsidR="00BE13F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 di altro tipo</w:t>
            </w:r>
          </w:p>
          <w:p w:rsidR="0060650F" w:rsidRPr="008C4C4B" w:rsidRDefault="0060650F" w:rsidP="0060650F">
            <w:pPr>
              <w:snapToGrid w:val="0"/>
              <w:spacing w:before="60" w:after="60"/>
              <w:ind w:left="3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E0E2B" w:rsidTr="00CE0E2B">
        <w:trPr>
          <w:trHeight w:val="348"/>
        </w:trPr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E2B" w:rsidRPr="00DC4B7B" w:rsidRDefault="00CE0E2B">
            <w:pPr>
              <w:tabs>
                <w:tab w:val="center" w:pos="4819"/>
                <w:tab w:val="right" w:pos="9638"/>
              </w:tabs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C4B7B">
              <w:rPr>
                <w:rFonts w:ascii="Calibri" w:hAnsi="Calibri" w:cs="Calibri"/>
                <w:b/>
                <w:bCs/>
                <w:sz w:val="22"/>
                <w:szCs w:val="22"/>
              </w:rPr>
              <w:t>Nominativi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E2B" w:rsidRPr="0060650F" w:rsidRDefault="00CE0E2B" w:rsidP="0060650F">
            <w:pPr>
              <w:tabs>
                <w:tab w:val="center" w:pos="4819"/>
                <w:tab w:val="right" w:pos="9638"/>
              </w:tabs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E0E2B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Difficoltà cognitive</w:t>
            </w:r>
            <w:r w:rsidRPr="0060650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0650F">
              <w:rPr>
                <w:rFonts w:ascii="Calibri" w:hAnsi="Calibri" w:cs="Calibri"/>
                <w:b/>
                <w:sz w:val="22"/>
                <w:szCs w:val="22"/>
              </w:rPr>
              <w:t>certificate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o da segnalare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E2B" w:rsidRPr="0060650F" w:rsidRDefault="00CE0E2B" w:rsidP="0060650F">
            <w:pPr>
              <w:tabs>
                <w:tab w:val="center" w:pos="4819"/>
                <w:tab w:val="right" w:pos="9638"/>
              </w:tabs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E0E2B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Difficoltà comportamentali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certificate o da segnalare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E2B" w:rsidRPr="00DC4B7B" w:rsidRDefault="00CE0E2B">
            <w:pPr>
              <w:tabs>
                <w:tab w:val="center" w:pos="4819"/>
                <w:tab w:val="right" w:pos="9638"/>
              </w:tabs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E0E2B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Disturbi Specifici di Apprendimento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(dislessia, disortografia, disgrafia, discalculia)  certificati o da segnalare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FD" w:rsidRDefault="00CE0E2B" w:rsidP="00CE0E2B">
            <w:pPr>
              <w:tabs>
                <w:tab w:val="center" w:pos="4819"/>
                <w:tab w:val="right" w:pos="9638"/>
              </w:tabs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E0E2B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Bisogni Educativi Speciali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CE0E2B" w:rsidRPr="00DC4B7B" w:rsidRDefault="00CE0E2B" w:rsidP="00CE0E2B">
            <w:pPr>
              <w:tabs>
                <w:tab w:val="center" w:pos="4819"/>
                <w:tab w:val="right" w:pos="9638"/>
              </w:tabs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(anche temporanei) segnalati dalle famiglie o da rilevati dal Consiglio di Classe</w:t>
            </w:r>
          </w:p>
        </w:tc>
      </w:tr>
      <w:tr w:rsidR="00CE0E2B" w:rsidTr="00CE0E2B">
        <w:trPr>
          <w:trHeight w:val="179"/>
        </w:trPr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E2B" w:rsidRDefault="00CE0E2B">
            <w:pPr>
              <w:pStyle w:val="Paragrafoelenco"/>
              <w:numPr>
                <w:ilvl w:val="0"/>
                <w:numId w:val="3"/>
              </w:numPr>
              <w:snapToGrid w:val="0"/>
              <w:ind w:right="-108" w:hanging="7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E2B" w:rsidRDefault="00CE0E2B">
            <w:pPr>
              <w:snapToGrid w:val="0"/>
              <w:spacing w:before="40" w:after="4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E2B" w:rsidRDefault="00CE0E2B">
            <w:pPr>
              <w:snapToGrid w:val="0"/>
              <w:spacing w:before="40" w:after="4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2B" w:rsidRDefault="00CE0E2B">
            <w:pPr>
              <w:snapToGrid w:val="0"/>
              <w:spacing w:before="40" w:after="4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2B" w:rsidRDefault="00CE0E2B">
            <w:pPr>
              <w:snapToGrid w:val="0"/>
              <w:spacing w:before="40" w:after="4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CE0E2B" w:rsidTr="00CE0E2B">
        <w:trPr>
          <w:trHeight w:val="189"/>
        </w:trPr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E2B" w:rsidRDefault="00CE0E2B">
            <w:pPr>
              <w:pStyle w:val="Paragrafoelenco"/>
              <w:numPr>
                <w:ilvl w:val="0"/>
                <w:numId w:val="3"/>
              </w:numPr>
              <w:snapToGrid w:val="0"/>
              <w:ind w:hanging="7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E2B" w:rsidRDefault="00CE0E2B">
            <w:pPr>
              <w:snapToGrid w:val="0"/>
              <w:spacing w:before="40" w:after="4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E2B" w:rsidRDefault="00CE0E2B">
            <w:pPr>
              <w:snapToGrid w:val="0"/>
              <w:spacing w:before="40" w:after="4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2B" w:rsidRDefault="00CE0E2B">
            <w:pPr>
              <w:snapToGrid w:val="0"/>
              <w:spacing w:before="40" w:after="4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2B" w:rsidRDefault="00CE0E2B">
            <w:pPr>
              <w:snapToGrid w:val="0"/>
              <w:spacing w:before="40" w:after="4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CE0E2B" w:rsidTr="00CE0E2B">
        <w:trPr>
          <w:trHeight w:val="199"/>
        </w:trPr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E2B" w:rsidRDefault="00CE0E2B">
            <w:pPr>
              <w:pStyle w:val="Paragrafoelenco"/>
              <w:numPr>
                <w:ilvl w:val="0"/>
                <w:numId w:val="3"/>
              </w:numPr>
              <w:snapToGrid w:val="0"/>
              <w:ind w:hanging="7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E2B" w:rsidRDefault="00CE0E2B">
            <w:pPr>
              <w:snapToGrid w:val="0"/>
              <w:spacing w:before="40" w:after="4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E2B" w:rsidRDefault="00CE0E2B">
            <w:pPr>
              <w:snapToGrid w:val="0"/>
              <w:spacing w:before="40" w:after="4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2B" w:rsidRDefault="00CE0E2B">
            <w:pPr>
              <w:snapToGrid w:val="0"/>
              <w:spacing w:before="40" w:after="4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2B" w:rsidRDefault="00CE0E2B">
            <w:pPr>
              <w:snapToGrid w:val="0"/>
              <w:spacing w:before="40" w:after="4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CE0E2B" w:rsidTr="00CE0E2B">
        <w:trPr>
          <w:trHeight w:val="209"/>
        </w:trPr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E2B" w:rsidRDefault="00CE0E2B">
            <w:pPr>
              <w:pStyle w:val="Paragrafoelenco"/>
              <w:numPr>
                <w:ilvl w:val="0"/>
                <w:numId w:val="3"/>
              </w:numPr>
              <w:snapToGrid w:val="0"/>
              <w:ind w:hanging="7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E2B" w:rsidRDefault="00CE0E2B">
            <w:pPr>
              <w:snapToGrid w:val="0"/>
              <w:spacing w:before="40" w:after="4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E2B" w:rsidRDefault="00CE0E2B">
            <w:pPr>
              <w:snapToGrid w:val="0"/>
              <w:spacing w:before="40" w:after="4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2B" w:rsidRDefault="00CE0E2B">
            <w:pPr>
              <w:snapToGrid w:val="0"/>
              <w:spacing w:before="40" w:after="4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2B" w:rsidRDefault="00CE0E2B">
            <w:pPr>
              <w:snapToGrid w:val="0"/>
              <w:spacing w:before="40" w:after="4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BE13F1" w:rsidTr="00CE0E2B">
        <w:trPr>
          <w:trHeight w:val="209"/>
        </w:trPr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3F1" w:rsidRDefault="00BE13F1">
            <w:pPr>
              <w:pStyle w:val="Paragrafoelenco"/>
              <w:numPr>
                <w:ilvl w:val="0"/>
                <w:numId w:val="3"/>
              </w:numPr>
              <w:snapToGrid w:val="0"/>
              <w:ind w:hanging="7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3F1" w:rsidRDefault="00BE13F1">
            <w:pPr>
              <w:snapToGrid w:val="0"/>
              <w:spacing w:before="40" w:after="4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3F1" w:rsidRDefault="00BE13F1">
            <w:pPr>
              <w:snapToGrid w:val="0"/>
              <w:spacing w:before="40" w:after="4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3F1" w:rsidRDefault="00BE13F1">
            <w:pPr>
              <w:snapToGrid w:val="0"/>
              <w:spacing w:before="40" w:after="4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3F1" w:rsidRDefault="00BE13F1">
            <w:pPr>
              <w:snapToGrid w:val="0"/>
              <w:spacing w:before="40" w:after="4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5E3A15">
        <w:trPr>
          <w:trHeight w:val="345"/>
        </w:trPr>
        <w:tc>
          <w:tcPr>
            <w:tcW w:w="107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9FD" w:rsidRDefault="00F719FD">
            <w:pPr>
              <w:tabs>
                <w:tab w:val="center" w:pos="4819"/>
                <w:tab w:val="right" w:pos="9638"/>
              </w:tabs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5E3A15" w:rsidRPr="00DD17F4" w:rsidRDefault="005E3A15">
            <w:pPr>
              <w:tabs>
                <w:tab w:val="center" w:pos="4819"/>
                <w:tab w:val="right" w:pos="9638"/>
              </w:tabs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17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1.3 </w:t>
            </w:r>
            <w:r w:rsidR="00DD17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D17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Interventi  specifici  deliberati dal Consigli</w:t>
            </w:r>
            <w:r w:rsidR="009F06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 di Classe  </w:t>
            </w:r>
          </w:p>
          <w:p w:rsidR="005E3A15" w:rsidRPr="00DD17F4" w:rsidRDefault="005E3A15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3A15" w:rsidTr="004F18DD">
        <w:trPr>
          <w:trHeight w:val="34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A15" w:rsidRPr="00DD17F4" w:rsidRDefault="005E3A15">
            <w:pPr>
              <w:tabs>
                <w:tab w:val="center" w:pos="4819"/>
                <w:tab w:val="right" w:pos="9638"/>
              </w:tabs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A15" w:rsidRPr="00DD17F4" w:rsidRDefault="005E3A15">
            <w:pPr>
              <w:tabs>
                <w:tab w:val="center" w:pos="4819"/>
                <w:tab w:val="right" w:pos="9638"/>
              </w:tabs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17F4">
              <w:rPr>
                <w:rFonts w:ascii="Calibri" w:hAnsi="Calibri" w:cs="Calibri"/>
                <w:b/>
                <w:bCs/>
                <w:sz w:val="22"/>
                <w:szCs w:val="22"/>
              </w:rPr>
              <w:t>Data o periodo</w:t>
            </w:r>
          </w:p>
        </w:tc>
        <w:tc>
          <w:tcPr>
            <w:tcW w:w="4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A15" w:rsidRPr="00DD17F4" w:rsidRDefault="005E3A15">
            <w:pPr>
              <w:tabs>
                <w:tab w:val="center" w:pos="4819"/>
                <w:tab w:val="right" w:pos="9638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17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Natura dell’intervento proposto </w:t>
            </w:r>
            <w:r w:rsidRPr="00DD17F4">
              <w:rPr>
                <w:rFonts w:ascii="Calibri" w:hAnsi="Calibri" w:cs="Calibri"/>
                <w:sz w:val="22"/>
                <w:szCs w:val="22"/>
              </w:rPr>
              <w:t>(recupero, sostegno, tutoraggio, etc)</w:t>
            </w:r>
          </w:p>
        </w:tc>
        <w:tc>
          <w:tcPr>
            <w:tcW w:w="3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A15" w:rsidRPr="00DD17F4" w:rsidRDefault="005E3A15">
            <w:pPr>
              <w:tabs>
                <w:tab w:val="center" w:pos="4819"/>
                <w:tab w:val="right" w:pos="9638"/>
              </w:tabs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17F4">
              <w:rPr>
                <w:rFonts w:ascii="Calibri" w:hAnsi="Calibri" w:cs="Calibri"/>
                <w:b/>
                <w:bCs/>
                <w:sz w:val="22"/>
                <w:szCs w:val="22"/>
              </w:rPr>
              <w:t>Discipline coinvolte</w:t>
            </w:r>
          </w:p>
        </w:tc>
      </w:tr>
      <w:tr w:rsidR="005E3A15" w:rsidTr="004F18DD">
        <w:trPr>
          <w:trHeight w:val="1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A15" w:rsidRPr="00DD17F4" w:rsidRDefault="005E3A15">
            <w:pPr>
              <w:tabs>
                <w:tab w:val="center" w:pos="4819"/>
                <w:tab w:val="right" w:pos="9638"/>
              </w:tabs>
              <w:snapToGrid w:val="0"/>
              <w:ind w:left="-180" w:hanging="18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D17F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1A9" w:rsidRDefault="00A251A9">
            <w:pPr>
              <w:tabs>
                <w:tab w:val="center" w:pos="4819"/>
                <w:tab w:val="right" w:pos="9638"/>
              </w:tabs>
              <w:snapToGrid w:val="0"/>
              <w:spacing w:before="40" w:after="4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DAL MESE </w:t>
            </w:r>
          </w:p>
          <w:p w:rsidR="00A251A9" w:rsidRDefault="00A251A9">
            <w:pPr>
              <w:tabs>
                <w:tab w:val="center" w:pos="4819"/>
                <w:tab w:val="right" w:pos="9638"/>
              </w:tabs>
              <w:snapToGrid w:val="0"/>
              <w:spacing w:before="40" w:after="4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DI</w:t>
            </w:r>
          </w:p>
          <w:p w:rsidR="005E3A15" w:rsidRPr="00DD17F4" w:rsidRDefault="00A251A9">
            <w:pPr>
              <w:tabs>
                <w:tab w:val="center" w:pos="4819"/>
                <w:tab w:val="right" w:pos="9638"/>
              </w:tabs>
              <w:snapToGrid w:val="0"/>
              <w:spacing w:before="40" w:after="4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DICEMBRE</w:t>
            </w:r>
          </w:p>
        </w:tc>
        <w:tc>
          <w:tcPr>
            <w:tcW w:w="4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A15" w:rsidRPr="00DD17F4" w:rsidRDefault="00A251A9">
            <w:pPr>
              <w:tabs>
                <w:tab w:val="center" w:pos="4819"/>
                <w:tab w:val="right" w:pos="9638"/>
              </w:tabs>
              <w:snapToGrid w:val="0"/>
              <w:spacing w:before="40" w:after="4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SPORTELLO DIDATTICO</w:t>
            </w:r>
          </w:p>
        </w:tc>
        <w:tc>
          <w:tcPr>
            <w:tcW w:w="3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A15" w:rsidRPr="00DD17F4" w:rsidRDefault="004F18DD">
            <w:pPr>
              <w:tabs>
                <w:tab w:val="center" w:pos="4819"/>
                <w:tab w:val="right" w:pos="9638"/>
              </w:tabs>
              <w:snapToGrid w:val="0"/>
              <w:spacing w:before="40" w:after="4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ITALIANO/LATINO,INGLESE, FILOSOFIA/STORIA, SCIENZE, MATEMATICA/FISICA</w:t>
            </w:r>
          </w:p>
        </w:tc>
      </w:tr>
      <w:tr w:rsidR="005E3A15" w:rsidTr="004F18DD">
        <w:trPr>
          <w:trHeight w:val="13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A15" w:rsidRPr="00DD17F4" w:rsidRDefault="005E3A15">
            <w:pPr>
              <w:tabs>
                <w:tab w:val="center" w:pos="4819"/>
                <w:tab w:val="right" w:pos="9638"/>
              </w:tabs>
              <w:snapToGrid w:val="0"/>
              <w:ind w:left="-180" w:hanging="18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D17F4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A15" w:rsidRPr="00DD17F4" w:rsidRDefault="004F18DD">
            <w:pPr>
              <w:tabs>
                <w:tab w:val="center" w:pos="4819"/>
                <w:tab w:val="right" w:pos="9638"/>
              </w:tabs>
              <w:snapToGrid w:val="0"/>
              <w:spacing w:before="40" w:after="4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II QUADRIMESTRE</w:t>
            </w:r>
          </w:p>
        </w:tc>
        <w:tc>
          <w:tcPr>
            <w:tcW w:w="4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A15" w:rsidRPr="00DD17F4" w:rsidRDefault="004F18DD">
            <w:pPr>
              <w:tabs>
                <w:tab w:val="center" w:pos="4819"/>
                <w:tab w:val="right" w:pos="9638"/>
              </w:tabs>
              <w:snapToGrid w:val="0"/>
              <w:spacing w:before="40" w:after="4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CORSI DI RECUPERO</w:t>
            </w:r>
          </w:p>
        </w:tc>
        <w:tc>
          <w:tcPr>
            <w:tcW w:w="3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A15" w:rsidRPr="00DD17F4" w:rsidRDefault="004F18DD">
            <w:pPr>
              <w:tabs>
                <w:tab w:val="center" w:pos="4819"/>
                <w:tab w:val="right" w:pos="9638"/>
              </w:tabs>
              <w:snapToGrid w:val="0"/>
              <w:spacing w:before="40" w:after="4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ITALIANO, MATEMATICA, INGLESE, LATINO</w:t>
            </w:r>
          </w:p>
        </w:tc>
      </w:tr>
      <w:tr w:rsidR="005E3A15" w:rsidTr="004F18DD">
        <w:trPr>
          <w:trHeight w:val="1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A15" w:rsidRPr="00DD17F4" w:rsidRDefault="005E3A15">
            <w:pPr>
              <w:tabs>
                <w:tab w:val="center" w:pos="4819"/>
                <w:tab w:val="right" w:pos="9638"/>
              </w:tabs>
              <w:snapToGrid w:val="0"/>
              <w:ind w:left="-180" w:hanging="18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D17F4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82" w:rsidRDefault="00240882">
            <w:pPr>
              <w:tabs>
                <w:tab w:val="center" w:pos="4819"/>
                <w:tab w:val="right" w:pos="9638"/>
              </w:tabs>
              <w:snapToGrid w:val="0"/>
              <w:spacing w:before="40" w:after="4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INIZIO </w:t>
            </w:r>
          </w:p>
          <w:p w:rsidR="005E3A15" w:rsidRPr="00DD17F4" w:rsidRDefault="00240882">
            <w:pPr>
              <w:tabs>
                <w:tab w:val="center" w:pos="4819"/>
                <w:tab w:val="right" w:pos="9638"/>
              </w:tabs>
              <w:snapToGrid w:val="0"/>
              <w:spacing w:before="40" w:after="4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II QUADRIMESTRE</w:t>
            </w:r>
          </w:p>
        </w:tc>
        <w:tc>
          <w:tcPr>
            <w:tcW w:w="4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A15" w:rsidRPr="00DD17F4" w:rsidRDefault="00240882">
            <w:pPr>
              <w:tabs>
                <w:tab w:val="center" w:pos="4819"/>
                <w:tab w:val="right" w:pos="9638"/>
              </w:tabs>
              <w:snapToGrid w:val="0"/>
              <w:spacing w:before="40" w:after="4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PAUSA DIDATTICA</w:t>
            </w:r>
          </w:p>
        </w:tc>
        <w:tc>
          <w:tcPr>
            <w:tcW w:w="3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A15" w:rsidRPr="00DD17F4" w:rsidRDefault="00240882">
            <w:pPr>
              <w:tabs>
                <w:tab w:val="center" w:pos="4819"/>
                <w:tab w:val="right" w:pos="9638"/>
              </w:tabs>
              <w:snapToGrid w:val="0"/>
              <w:spacing w:before="40" w:after="4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TUTTE</w:t>
            </w:r>
          </w:p>
        </w:tc>
      </w:tr>
    </w:tbl>
    <w:p w:rsidR="005E3A15" w:rsidRDefault="005E3A15">
      <w:pPr>
        <w:rPr>
          <w:rFonts w:ascii="Calibri" w:hAnsi="Calibri" w:cs="Calibri"/>
          <w:b/>
          <w:bCs/>
          <w:color w:val="FF0000"/>
          <w:sz w:val="18"/>
          <w:szCs w:val="18"/>
        </w:rPr>
      </w:pPr>
      <w:r>
        <w:rPr>
          <w:rFonts w:ascii="Calibri" w:hAnsi="Calibri" w:cs="Calibri"/>
          <w:b/>
          <w:bCs/>
          <w:color w:val="FF0000"/>
          <w:sz w:val="18"/>
          <w:szCs w:val="18"/>
        </w:rPr>
        <w:t xml:space="preserve">   </w:t>
      </w:r>
    </w:p>
    <w:p w:rsidR="00A251A9" w:rsidRDefault="005E3A15">
      <w:pPr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38"/>
      </w:tblGrid>
      <w:tr w:rsidR="00A251A9" w:rsidRPr="00A251A9" w:rsidTr="004B6B97">
        <w:tc>
          <w:tcPr>
            <w:tcW w:w="10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A9" w:rsidRPr="004B6B97" w:rsidRDefault="00054FE8" w:rsidP="00054F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B6B97">
              <w:rPr>
                <w:rFonts w:ascii="Calibri" w:hAnsi="Calibri" w:cs="Calibri"/>
                <w:b/>
                <w:sz w:val="22"/>
                <w:szCs w:val="22"/>
              </w:rPr>
              <w:t>1.4 Strategie deliberate dal C.d.C per il potenziamento e la valorizazione delle eccellenze.</w:t>
            </w:r>
            <w:r w:rsidR="00A251A9" w:rsidRPr="004B6B9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A251A9" w:rsidRPr="00A251A9" w:rsidTr="004B6B97">
        <w:tc>
          <w:tcPr>
            <w:tcW w:w="10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A9" w:rsidRPr="004B6B97" w:rsidRDefault="00A251A9" w:rsidP="00A251A9">
            <w:pPr>
              <w:rPr>
                <w:rFonts w:ascii="Calibri" w:hAnsi="Calibri" w:cs="Calibri"/>
                <w:sz w:val="22"/>
                <w:szCs w:val="22"/>
              </w:rPr>
            </w:pPr>
            <w:r w:rsidRPr="00A251A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1A9">
              <w:instrText xml:space="preserve"> FORMCHECKBOX </w:instrText>
            </w:r>
            <w:r w:rsidRPr="00A251A9">
              <w:fldChar w:fldCharType="end"/>
            </w:r>
            <w:r w:rsidRPr="00A251A9">
              <w:t xml:space="preserve">     </w:t>
            </w:r>
            <w:r w:rsidRPr="004B6B97">
              <w:rPr>
                <w:rFonts w:ascii="Calibri" w:hAnsi="Calibri" w:cs="Calibri"/>
                <w:sz w:val="22"/>
                <w:szCs w:val="22"/>
              </w:rPr>
              <w:t>Partecipazione a concorsi anche di livello nazionale</w:t>
            </w:r>
          </w:p>
          <w:p w:rsidR="00A251A9" w:rsidRPr="004B6B97" w:rsidRDefault="00A251A9" w:rsidP="00A251A9">
            <w:pPr>
              <w:rPr>
                <w:rFonts w:ascii="Calibri" w:hAnsi="Calibri" w:cs="Calibri"/>
                <w:sz w:val="22"/>
                <w:szCs w:val="22"/>
              </w:rPr>
            </w:pPr>
            <w:r w:rsidRPr="004B6B9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B97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4B6B97">
              <w:rPr>
                <w:rFonts w:ascii="Calibri" w:hAnsi="Calibri" w:cs="Calibri"/>
                <w:sz w:val="22"/>
                <w:szCs w:val="22"/>
              </w:rPr>
            </w:r>
            <w:r w:rsidRPr="004B6B9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F719FD">
              <w:rPr>
                <w:rFonts w:ascii="Calibri" w:hAnsi="Calibri" w:cs="Calibri"/>
                <w:sz w:val="22"/>
                <w:szCs w:val="22"/>
              </w:rPr>
              <w:t xml:space="preserve">      Partecipazione </w:t>
            </w:r>
            <w:r w:rsidRPr="004B6B97">
              <w:rPr>
                <w:rFonts w:ascii="Calibri" w:hAnsi="Calibri" w:cs="Calibri"/>
                <w:sz w:val="22"/>
                <w:szCs w:val="22"/>
              </w:rPr>
              <w:t>a corsi mirati per l’approfondimento di tematiche curriculari</w:t>
            </w:r>
          </w:p>
          <w:p w:rsidR="00A251A9" w:rsidRPr="004B6B97" w:rsidRDefault="00A251A9" w:rsidP="00A251A9">
            <w:pPr>
              <w:rPr>
                <w:rFonts w:ascii="Calibri" w:hAnsi="Calibri" w:cs="Calibri"/>
                <w:sz w:val="22"/>
                <w:szCs w:val="22"/>
              </w:rPr>
            </w:pPr>
            <w:r w:rsidRPr="004B6B9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B97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4B6B97">
              <w:rPr>
                <w:rFonts w:ascii="Calibri" w:hAnsi="Calibri" w:cs="Calibri"/>
                <w:sz w:val="22"/>
                <w:szCs w:val="22"/>
              </w:rPr>
            </w:r>
            <w:r w:rsidRPr="004B6B9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F719FD">
              <w:rPr>
                <w:rFonts w:ascii="Calibri" w:hAnsi="Calibri" w:cs="Calibri"/>
                <w:sz w:val="22"/>
                <w:szCs w:val="22"/>
              </w:rPr>
              <w:t xml:space="preserve">      Partecipazione</w:t>
            </w:r>
            <w:r w:rsidR="00F719FD" w:rsidRPr="004B6B9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719FD">
              <w:rPr>
                <w:rFonts w:ascii="Calibri" w:hAnsi="Calibri" w:cs="Calibri"/>
                <w:sz w:val="22"/>
                <w:szCs w:val="22"/>
              </w:rPr>
              <w:t>al Certamen</w:t>
            </w:r>
          </w:p>
          <w:p w:rsidR="00A251A9" w:rsidRPr="004B6B97" w:rsidRDefault="00A251A9" w:rsidP="00A251A9">
            <w:pPr>
              <w:rPr>
                <w:rFonts w:ascii="Calibri" w:hAnsi="Calibri" w:cs="Calibri"/>
                <w:sz w:val="22"/>
                <w:szCs w:val="22"/>
              </w:rPr>
            </w:pPr>
            <w:r w:rsidRPr="004B6B9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B97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4B6B97">
              <w:rPr>
                <w:rFonts w:ascii="Calibri" w:hAnsi="Calibri" w:cs="Calibri"/>
                <w:sz w:val="22"/>
                <w:szCs w:val="22"/>
              </w:rPr>
            </w:r>
            <w:r w:rsidRPr="004B6B9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F719FD">
              <w:rPr>
                <w:rFonts w:ascii="Calibri" w:hAnsi="Calibri" w:cs="Calibri"/>
                <w:sz w:val="22"/>
                <w:szCs w:val="22"/>
              </w:rPr>
              <w:t xml:space="preserve">      Partecipazione</w:t>
            </w:r>
            <w:r w:rsidRPr="004B6B97">
              <w:rPr>
                <w:rFonts w:ascii="Calibri" w:hAnsi="Calibri" w:cs="Calibri"/>
                <w:sz w:val="22"/>
                <w:szCs w:val="22"/>
              </w:rPr>
              <w:t xml:space="preserve">  a Olimpiadi di Matematica-Fisica</w:t>
            </w:r>
            <w:r w:rsidR="00240882" w:rsidRPr="004B6B97">
              <w:rPr>
                <w:rFonts w:ascii="Calibri" w:hAnsi="Calibri" w:cs="Calibri"/>
                <w:sz w:val="22"/>
                <w:szCs w:val="22"/>
              </w:rPr>
              <w:t>-Scienze</w:t>
            </w:r>
          </w:p>
          <w:p w:rsidR="00A251A9" w:rsidRPr="004B6B97" w:rsidRDefault="00A251A9" w:rsidP="00A251A9">
            <w:pPr>
              <w:rPr>
                <w:rFonts w:ascii="Calibri" w:hAnsi="Calibri" w:cs="Calibri"/>
                <w:sz w:val="22"/>
                <w:szCs w:val="22"/>
              </w:rPr>
            </w:pPr>
            <w:r w:rsidRPr="004B6B9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B97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4B6B97">
              <w:rPr>
                <w:rFonts w:ascii="Calibri" w:hAnsi="Calibri" w:cs="Calibri"/>
                <w:sz w:val="22"/>
                <w:szCs w:val="22"/>
              </w:rPr>
            </w:r>
            <w:r w:rsidRPr="004B6B9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F719FD">
              <w:rPr>
                <w:rFonts w:ascii="Calibri" w:hAnsi="Calibri" w:cs="Calibri"/>
                <w:sz w:val="22"/>
                <w:szCs w:val="22"/>
              </w:rPr>
              <w:t xml:space="preserve">      Partecipazione</w:t>
            </w:r>
            <w:r w:rsidR="00F719FD" w:rsidRPr="004B6B9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B6B97">
              <w:rPr>
                <w:rFonts w:ascii="Calibri" w:hAnsi="Calibri" w:cs="Calibri"/>
                <w:sz w:val="22"/>
                <w:szCs w:val="22"/>
              </w:rPr>
              <w:t>a  corsi PON</w:t>
            </w:r>
          </w:p>
          <w:p w:rsidR="00A251A9" w:rsidRPr="004B6B97" w:rsidRDefault="00A251A9" w:rsidP="00A251A9">
            <w:pPr>
              <w:rPr>
                <w:rFonts w:ascii="Calibri" w:hAnsi="Calibri" w:cs="Calibri"/>
                <w:sz w:val="22"/>
                <w:szCs w:val="22"/>
              </w:rPr>
            </w:pPr>
            <w:r w:rsidRPr="004B6B9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B97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4B6B97">
              <w:rPr>
                <w:rFonts w:ascii="Calibri" w:hAnsi="Calibri" w:cs="Calibri"/>
                <w:sz w:val="22"/>
                <w:szCs w:val="22"/>
              </w:rPr>
            </w:r>
            <w:r w:rsidRPr="004B6B9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B6B97">
              <w:rPr>
                <w:rFonts w:ascii="Calibri" w:hAnsi="Calibri" w:cs="Calibri"/>
                <w:sz w:val="22"/>
                <w:szCs w:val="22"/>
              </w:rPr>
              <w:t xml:space="preserve">      Altro………………………………………………………………………………</w:t>
            </w:r>
          </w:p>
          <w:p w:rsidR="00A251A9" w:rsidRPr="00A251A9" w:rsidRDefault="00A251A9" w:rsidP="00A251A9"/>
        </w:tc>
      </w:tr>
    </w:tbl>
    <w:p w:rsidR="004F18DD" w:rsidRDefault="00E20789" w:rsidP="004F18DD">
      <w:pPr>
        <w:rPr>
          <w:rFonts w:ascii="Calibri" w:hAnsi="Calibri" w:cs="Calibri"/>
          <w:b/>
          <w:bCs/>
          <w:sz w:val="18"/>
          <w:szCs w:val="18"/>
        </w:rPr>
      </w:pPr>
      <w:r w:rsidRPr="004B6B97">
        <w:rPr>
          <w:rFonts w:ascii="Calibri" w:hAnsi="Calibri" w:cs="Calibri"/>
          <w:bCs/>
          <w:sz w:val="22"/>
          <w:szCs w:val="22"/>
        </w:rPr>
        <w:t xml:space="preserve"> </w:t>
      </w:r>
      <w:r w:rsidR="004F18DD">
        <w:rPr>
          <w:rFonts w:ascii="Calibri" w:hAnsi="Calibri" w:cs="Calibri"/>
          <w:b/>
          <w:bCs/>
          <w:sz w:val="18"/>
          <w:szCs w:val="18"/>
        </w:rPr>
        <w:t>Nota: I risultati ottenuti a seguito dell’intervento proposto (</w:t>
      </w:r>
      <w:r w:rsidR="004F18DD">
        <w:rPr>
          <w:rFonts w:ascii="Calibri" w:hAnsi="Calibri" w:cs="Calibri"/>
          <w:b/>
          <w:bCs/>
          <w:i/>
          <w:iCs/>
          <w:sz w:val="18"/>
          <w:szCs w:val="18"/>
        </w:rPr>
        <w:t>Significativi, Modesti, Irrilevanti)</w:t>
      </w:r>
      <w:r w:rsidR="004F18DD">
        <w:rPr>
          <w:rFonts w:ascii="Calibri" w:hAnsi="Calibri" w:cs="Calibri"/>
          <w:b/>
          <w:bCs/>
          <w:sz w:val="18"/>
          <w:szCs w:val="18"/>
        </w:rPr>
        <w:t xml:space="preserve"> saranno verbalizzati dal C. d. C.</w:t>
      </w:r>
    </w:p>
    <w:p w:rsidR="005A37F9" w:rsidRDefault="005A37F9">
      <w:pPr>
        <w:rPr>
          <w:rFonts w:ascii="Calibri" w:hAnsi="Calibri" w:cs="Calibri"/>
          <w:bCs/>
          <w:sz w:val="22"/>
          <w:szCs w:val="22"/>
        </w:rPr>
      </w:pPr>
    </w:p>
    <w:p w:rsidR="00105FFD" w:rsidRPr="005A37F9" w:rsidRDefault="005A37F9">
      <w:pPr>
        <w:rPr>
          <w:rFonts w:ascii="Calibri" w:hAnsi="Calibri" w:cs="Calibri"/>
          <w:b/>
          <w:bCs/>
          <w:sz w:val="22"/>
          <w:szCs w:val="22"/>
        </w:rPr>
      </w:pPr>
      <w:r w:rsidRPr="005A37F9">
        <w:rPr>
          <w:rFonts w:ascii="Calibri" w:hAnsi="Calibri" w:cs="Calibri"/>
          <w:b/>
          <w:bCs/>
          <w:sz w:val="22"/>
          <w:szCs w:val="22"/>
        </w:rPr>
        <w:t xml:space="preserve">2. </w:t>
      </w:r>
      <w:r>
        <w:rPr>
          <w:rFonts w:ascii="Calibri" w:hAnsi="Calibri" w:cs="Calibri"/>
          <w:b/>
          <w:bCs/>
          <w:sz w:val="22"/>
          <w:szCs w:val="22"/>
        </w:rPr>
        <w:t>PROGRAMMAZIONE COLLEGIALE PER OBIETTIVI E COMPETENZE</w:t>
      </w:r>
    </w:p>
    <w:p w:rsidR="005A37F9" w:rsidRDefault="005A37F9">
      <w:pPr>
        <w:rPr>
          <w:rFonts w:ascii="Calibri" w:hAnsi="Calibri" w:cs="Calibri"/>
          <w:b/>
          <w:bCs/>
          <w:sz w:val="20"/>
          <w:szCs w:val="20"/>
        </w:rPr>
      </w:pPr>
    </w:p>
    <w:p w:rsidR="00E20789" w:rsidRPr="004B6B97" w:rsidRDefault="00E20789">
      <w:pPr>
        <w:rPr>
          <w:rFonts w:ascii="Calibri" w:hAnsi="Calibri" w:cs="Calibri"/>
          <w:color w:val="FF0000"/>
          <w:sz w:val="22"/>
          <w:szCs w:val="22"/>
        </w:rPr>
      </w:pPr>
      <w:r w:rsidRPr="00E20789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5A37F9">
        <w:rPr>
          <w:rFonts w:ascii="Calibri" w:hAnsi="Calibri" w:cs="Calibri"/>
          <w:b/>
          <w:bCs/>
          <w:sz w:val="20"/>
          <w:szCs w:val="20"/>
        </w:rPr>
        <w:t>3</w:t>
      </w:r>
      <w:r>
        <w:rPr>
          <w:rFonts w:ascii="Calibri" w:hAnsi="Calibri" w:cs="Calibri"/>
          <w:b/>
          <w:bCs/>
          <w:sz w:val="20"/>
          <w:szCs w:val="20"/>
        </w:rPr>
        <w:t>.</w:t>
      </w:r>
      <w:r w:rsidRPr="00596057">
        <w:rPr>
          <w:rFonts w:ascii="Calibri" w:hAnsi="Calibri" w:cs="Calibri"/>
          <w:b/>
          <w:bCs/>
          <w:sz w:val="22"/>
          <w:szCs w:val="22"/>
        </w:rPr>
        <w:t>VERIFICA E VALUTAZIONE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32"/>
        <w:gridCol w:w="2132"/>
        <w:gridCol w:w="5374"/>
      </w:tblGrid>
      <w:tr w:rsidR="00A251A9" w:rsidRPr="00596057">
        <w:tc>
          <w:tcPr>
            <w:tcW w:w="10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A9" w:rsidRPr="00596057" w:rsidRDefault="00A83C40" w:rsidP="00EE5FE0">
            <w:pPr>
              <w:snapToGrid w:val="0"/>
              <w:spacing w:before="40" w:after="4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EE5FE0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="00E2078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 </w:t>
            </w:r>
            <w:r w:rsidR="00A251A9" w:rsidRPr="00596057">
              <w:rPr>
                <w:rFonts w:ascii="Calibri" w:hAnsi="Calibri" w:cs="Calibri"/>
                <w:b/>
                <w:bCs/>
                <w:sz w:val="22"/>
                <w:szCs w:val="22"/>
              </w:rPr>
              <w:t>VERIFICA E VALUTAZIONE DEL GRADO DI CONSEGUIMENTO DEGLI OBIETTIVI CONCORDATI</w:t>
            </w:r>
          </w:p>
        </w:tc>
      </w:tr>
      <w:tr w:rsidR="00A251A9" w:rsidRPr="00596057" w:rsidTr="00885B06">
        <w:trPr>
          <w:trHeight w:val="240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1A9" w:rsidRPr="00596057" w:rsidRDefault="00A251A9" w:rsidP="00A251A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96057">
              <w:rPr>
                <w:rFonts w:ascii="Calibri" w:hAnsi="Calibri" w:cs="Calibri"/>
                <w:b/>
                <w:bCs/>
                <w:sz w:val="22"/>
                <w:szCs w:val="22"/>
              </w:rPr>
              <w:t>Tempi</w:t>
            </w:r>
            <w:r w:rsidRPr="00596057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7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A9" w:rsidRPr="00596057" w:rsidRDefault="00A251A9" w:rsidP="00A251A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96057">
              <w:rPr>
                <w:rFonts w:ascii="Calibri" w:hAnsi="Calibri" w:cs="Calibri"/>
                <w:b/>
                <w:bCs/>
                <w:sz w:val="22"/>
                <w:szCs w:val="22"/>
              </w:rPr>
              <w:t>Modalità e strumenti di verifica</w:t>
            </w:r>
          </w:p>
        </w:tc>
      </w:tr>
      <w:tr w:rsidR="00A251A9" w:rsidRPr="00596057" w:rsidTr="00885B06">
        <w:trPr>
          <w:trHeight w:val="100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1A9" w:rsidRPr="00596057" w:rsidRDefault="00A251A9" w:rsidP="00A251A9">
            <w:pPr>
              <w:rPr>
                <w:rFonts w:ascii="Calibri" w:hAnsi="Calibri" w:cs="Calibri"/>
                <w:sz w:val="22"/>
                <w:szCs w:val="22"/>
              </w:rPr>
            </w:pPr>
            <w:r w:rsidRPr="00596057">
              <w:rPr>
                <w:rFonts w:ascii="Calibri" w:hAnsi="Calibri" w:cs="Calibri"/>
                <w:sz w:val="22"/>
                <w:szCs w:val="22"/>
              </w:rPr>
              <w:t xml:space="preserve">Quelli previsti nell’agenda degli incontri collegiali per la verifica in itinere degli apprendimenti  </w:t>
            </w:r>
          </w:p>
          <w:p w:rsidR="00A251A9" w:rsidRPr="00596057" w:rsidRDefault="00A251A9" w:rsidP="00A251A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A251A9" w:rsidRPr="00596057" w:rsidRDefault="00A251A9" w:rsidP="00A251A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A251A9" w:rsidRPr="00596057" w:rsidRDefault="00A251A9" w:rsidP="00A251A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A9" w:rsidRPr="00596057" w:rsidRDefault="00A251A9" w:rsidP="00A251A9">
            <w:pPr>
              <w:rPr>
                <w:rFonts w:ascii="Calibri" w:hAnsi="Calibri" w:cs="Calibri"/>
                <w:sz w:val="22"/>
                <w:szCs w:val="22"/>
              </w:rPr>
            </w:pPr>
            <w:r w:rsidRPr="00596057">
              <w:rPr>
                <w:rFonts w:ascii="Calibri" w:hAnsi="Calibri" w:cs="Calibri"/>
                <w:sz w:val="22"/>
                <w:szCs w:val="22"/>
              </w:rPr>
              <w:t>I Docenti ricorreranno in più momenti dell’attività didattica a strumenti di verifica differenziati quali:</w:t>
            </w:r>
          </w:p>
          <w:p w:rsidR="00A251A9" w:rsidRPr="00596057" w:rsidRDefault="00A251A9" w:rsidP="00A251A9">
            <w:pPr>
              <w:numPr>
                <w:ilvl w:val="0"/>
                <w:numId w:val="12"/>
              </w:numPr>
              <w:ind w:left="723"/>
              <w:rPr>
                <w:rFonts w:ascii="Calibri" w:hAnsi="Calibri" w:cs="Calibri"/>
                <w:sz w:val="22"/>
                <w:szCs w:val="22"/>
              </w:rPr>
            </w:pPr>
            <w:r w:rsidRPr="00596057">
              <w:rPr>
                <w:rFonts w:ascii="Calibri" w:hAnsi="Calibri" w:cs="Calibri"/>
                <w:sz w:val="22"/>
                <w:szCs w:val="22"/>
              </w:rPr>
              <w:t>Prove orali</w:t>
            </w:r>
          </w:p>
          <w:p w:rsidR="00A251A9" w:rsidRPr="00596057" w:rsidRDefault="00A251A9" w:rsidP="00A251A9">
            <w:pPr>
              <w:numPr>
                <w:ilvl w:val="0"/>
                <w:numId w:val="12"/>
              </w:numPr>
              <w:ind w:left="723"/>
              <w:rPr>
                <w:rFonts w:ascii="Calibri" w:hAnsi="Calibri" w:cs="Calibri"/>
                <w:sz w:val="22"/>
                <w:szCs w:val="22"/>
              </w:rPr>
            </w:pPr>
            <w:r w:rsidRPr="00596057">
              <w:rPr>
                <w:rFonts w:ascii="Calibri" w:hAnsi="Calibri" w:cs="Calibri"/>
                <w:sz w:val="22"/>
                <w:szCs w:val="22"/>
              </w:rPr>
              <w:t>Prove non strutturate (interrogazioni ,temi, relazioni, riassunti, commenti, problemi…),</w:t>
            </w:r>
          </w:p>
          <w:p w:rsidR="00A251A9" w:rsidRPr="00596057" w:rsidRDefault="00A251A9" w:rsidP="00A251A9">
            <w:pPr>
              <w:numPr>
                <w:ilvl w:val="0"/>
                <w:numId w:val="12"/>
              </w:numPr>
              <w:ind w:left="723"/>
              <w:rPr>
                <w:rFonts w:ascii="Calibri" w:hAnsi="Calibri" w:cs="Calibri"/>
                <w:sz w:val="22"/>
                <w:szCs w:val="22"/>
              </w:rPr>
            </w:pPr>
            <w:r w:rsidRPr="00596057">
              <w:rPr>
                <w:rFonts w:ascii="Calibri" w:hAnsi="Calibri" w:cs="Calibri"/>
                <w:sz w:val="22"/>
                <w:szCs w:val="22"/>
              </w:rPr>
              <w:t>Prove strutturate (test v/f, a risposta multipla, a correlazione, a completamento, questionari, prove pratiche di laboratorio, risoluzione di problemi matematici, commento di dati, interpretazione di documenti e/o di grafici…)</w:t>
            </w:r>
          </w:p>
          <w:p w:rsidR="00A251A9" w:rsidRPr="00596057" w:rsidRDefault="00A251A9" w:rsidP="00A251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51A9" w:rsidRPr="00596057" w:rsidTr="00885B06">
        <w:trPr>
          <w:trHeight w:val="981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1A9" w:rsidRPr="00596057" w:rsidRDefault="00A251A9" w:rsidP="00A251A9">
            <w:pPr>
              <w:rPr>
                <w:rFonts w:ascii="Calibri" w:hAnsi="Calibri" w:cs="Calibri"/>
                <w:sz w:val="22"/>
                <w:szCs w:val="22"/>
              </w:rPr>
            </w:pPr>
            <w:r w:rsidRPr="00596057">
              <w:rPr>
                <w:rFonts w:ascii="Calibri" w:hAnsi="Calibri" w:cs="Calibri"/>
                <w:sz w:val="22"/>
                <w:szCs w:val="22"/>
              </w:rPr>
              <w:lastRenderedPageBreak/>
              <w:t>A fine quad</w:t>
            </w:r>
            <w:r w:rsidR="00AF2CA3">
              <w:rPr>
                <w:rFonts w:ascii="Calibri" w:hAnsi="Calibri" w:cs="Calibri"/>
                <w:sz w:val="22"/>
                <w:szCs w:val="22"/>
              </w:rPr>
              <w:t>rimestre, all’interno del C.D.C</w:t>
            </w:r>
            <w:r w:rsidRPr="00596057">
              <w:rPr>
                <w:rFonts w:ascii="Calibri" w:hAnsi="Calibri" w:cs="Calibri"/>
                <w:sz w:val="22"/>
                <w:szCs w:val="22"/>
              </w:rPr>
              <w:t>. riunito per la verifica e la valutazione sommativa degli alunni:</w:t>
            </w:r>
          </w:p>
          <w:p w:rsidR="00A251A9" w:rsidRPr="00596057" w:rsidRDefault="00A251A9" w:rsidP="00A251A9">
            <w:pPr>
              <w:rPr>
                <w:rFonts w:ascii="Calibri" w:hAnsi="Calibri" w:cs="Calibri"/>
                <w:sz w:val="22"/>
                <w:szCs w:val="22"/>
              </w:rPr>
            </w:pPr>
            <w:r w:rsidRPr="00596057">
              <w:rPr>
                <w:rFonts w:ascii="Calibri" w:hAnsi="Calibri" w:cs="Calibri"/>
                <w:sz w:val="22"/>
                <w:szCs w:val="22"/>
              </w:rPr>
              <w:t>lo scrutinio del primo quadrimestre determina il piano degli interventi di recupero; lo scrutinio di fine anno determina il giudizio di promozione a pieno merito o con Debito Formativo</w:t>
            </w:r>
          </w:p>
          <w:p w:rsidR="00A251A9" w:rsidRPr="00596057" w:rsidRDefault="00A251A9" w:rsidP="00A251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A251A9" w:rsidRPr="00596057" w:rsidRDefault="00A251A9" w:rsidP="00A251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A9" w:rsidRPr="00596057" w:rsidRDefault="00A251A9" w:rsidP="00A251A9">
            <w:pPr>
              <w:rPr>
                <w:rFonts w:ascii="Calibri" w:hAnsi="Calibri" w:cs="Calibri"/>
                <w:sz w:val="22"/>
                <w:szCs w:val="22"/>
              </w:rPr>
            </w:pPr>
            <w:r w:rsidRPr="00596057">
              <w:rPr>
                <w:rFonts w:ascii="Calibri" w:hAnsi="Calibri" w:cs="Calibri"/>
                <w:sz w:val="22"/>
                <w:szCs w:val="22"/>
              </w:rPr>
              <w:t>All’esame è il processo di apprendimento degli studenti, sulla base di</w:t>
            </w:r>
          </w:p>
          <w:p w:rsidR="00A251A9" w:rsidRPr="00596057" w:rsidRDefault="00A251A9" w:rsidP="00A251A9">
            <w:pPr>
              <w:numPr>
                <w:ilvl w:val="0"/>
                <w:numId w:val="10"/>
              </w:num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596057">
              <w:rPr>
                <w:rFonts w:ascii="Calibri" w:hAnsi="Calibri" w:cs="Calibri"/>
                <w:sz w:val="22"/>
                <w:szCs w:val="22"/>
              </w:rPr>
              <w:t>Esiti delle prove formative e sommative</w:t>
            </w:r>
          </w:p>
          <w:p w:rsidR="00A251A9" w:rsidRPr="00596057" w:rsidRDefault="00A251A9" w:rsidP="00A251A9">
            <w:pPr>
              <w:numPr>
                <w:ilvl w:val="0"/>
                <w:numId w:val="10"/>
              </w:num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596057">
              <w:rPr>
                <w:rFonts w:ascii="Calibri" w:hAnsi="Calibri" w:cs="Calibri"/>
                <w:sz w:val="22"/>
                <w:szCs w:val="22"/>
              </w:rPr>
              <w:t>Relazione tra i livelli di ingresso e risultati conseguiti</w:t>
            </w:r>
          </w:p>
          <w:p w:rsidR="00A251A9" w:rsidRPr="00596057" w:rsidRDefault="00A251A9" w:rsidP="00A251A9">
            <w:pPr>
              <w:numPr>
                <w:ilvl w:val="0"/>
                <w:numId w:val="10"/>
              </w:num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596057">
              <w:rPr>
                <w:rFonts w:ascii="Calibri" w:hAnsi="Calibri" w:cs="Calibri"/>
                <w:sz w:val="22"/>
                <w:szCs w:val="22"/>
              </w:rPr>
              <w:t>Impegno dimostrato</w:t>
            </w:r>
          </w:p>
          <w:p w:rsidR="00A251A9" w:rsidRPr="00596057" w:rsidRDefault="00A251A9" w:rsidP="00A251A9">
            <w:pPr>
              <w:numPr>
                <w:ilvl w:val="0"/>
                <w:numId w:val="10"/>
              </w:num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596057">
              <w:rPr>
                <w:rFonts w:ascii="Calibri" w:hAnsi="Calibri" w:cs="Calibri"/>
                <w:sz w:val="22"/>
                <w:szCs w:val="22"/>
              </w:rPr>
              <w:t>Partecipazione proficua ai corsi di recupero e sostegno, risposta positiva ad interventi didattici e risoluzione dei debiti formativi</w:t>
            </w:r>
          </w:p>
          <w:p w:rsidR="00A251A9" w:rsidRPr="00596057" w:rsidRDefault="00A251A9" w:rsidP="00A251A9">
            <w:pPr>
              <w:numPr>
                <w:ilvl w:val="0"/>
                <w:numId w:val="10"/>
              </w:num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596057">
              <w:rPr>
                <w:rFonts w:ascii="Calibri" w:hAnsi="Calibri" w:cs="Calibri"/>
                <w:sz w:val="22"/>
                <w:szCs w:val="22"/>
              </w:rPr>
              <w:t>Accertamento delle conoscenze, delle competenze e capacità misurate sulla base della griglia adottata dal C.d.Docenti</w:t>
            </w:r>
          </w:p>
          <w:p w:rsidR="00A251A9" w:rsidRPr="00596057" w:rsidRDefault="00A251A9" w:rsidP="00A251A9">
            <w:pPr>
              <w:numPr>
                <w:ilvl w:val="0"/>
                <w:numId w:val="10"/>
              </w:num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596057">
              <w:rPr>
                <w:rFonts w:ascii="Calibri" w:hAnsi="Calibri" w:cs="Calibri"/>
                <w:sz w:val="22"/>
                <w:szCs w:val="22"/>
              </w:rPr>
              <w:t>Possibilità di perseguire proficuamente il piano di studi dell’a.s.successivo</w:t>
            </w:r>
          </w:p>
          <w:p w:rsidR="00A251A9" w:rsidRPr="00596057" w:rsidRDefault="00A251A9" w:rsidP="00A251A9">
            <w:pPr>
              <w:numPr>
                <w:ilvl w:val="0"/>
                <w:numId w:val="10"/>
              </w:num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596057">
              <w:rPr>
                <w:rFonts w:ascii="Calibri" w:hAnsi="Calibri" w:cs="Calibri"/>
                <w:sz w:val="22"/>
                <w:szCs w:val="22"/>
              </w:rPr>
              <w:t>Possibilità di raggiungere nel corso degli studi gli standard minimi disciplinari mediante interventi didattici ed educativi dell’a.s.successivo</w:t>
            </w:r>
          </w:p>
          <w:p w:rsidR="00A251A9" w:rsidRPr="00596057" w:rsidRDefault="00A251A9" w:rsidP="00A251A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51A9" w:rsidRPr="00596057">
        <w:trPr>
          <w:trHeight w:val="223"/>
        </w:trPr>
        <w:tc>
          <w:tcPr>
            <w:tcW w:w="10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A9" w:rsidRPr="00596057" w:rsidRDefault="00A83C40" w:rsidP="00EE5FE0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E20789">
              <w:rPr>
                <w:rFonts w:ascii="Calibri" w:hAnsi="Calibri" w:cs="Calibri"/>
                <w:b/>
                <w:bCs/>
                <w:sz w:val="22"/>
                <w:szCs w:val="22"/>
              </w:rPr>
              <w:t>.2</w:t>
            </w:r>
            <w:r w:rsidR="00EE5FE0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A251A9" w:rsidRPr="0059605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VERIFICA E VALUTAZIONE COLLEGIALE DELLA PROGRAMMAZIONE</w:t>
            </w:r>
          </w:p>
        </w:tc>
      </w:tr>
      <w:tr w:rsidR="00A251A9" w:rsidRPr="00596057">
        <w:trPr>
          <w:trHeight w:val="223"/>
        </w:trPr>
        <w:tc>
          <w:tcPr>
            <w:tcW w:w="5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1A9" w:rsidRPr="00596057" w:rsidRDefault="00A251A9" w:rsidP="00A251A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96057">
              <w:rPr>
                <w:rFonts w:ascii="Calibri" w:hAnsi="Calibri" w:cs="Calibri"/>
                <w:b/>
                <w:bCs/>
                <w:sz w:val="22"/>
                <w:szCs w:val="22"/>
              </w:rPr>
              <w:t>Tempi</w:t>
            </w:r>
            <w:r w:rsidRPr="00596057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A9" w:rsidRPr="00596057" w:rsidRDefault="00A251A9" w:rsidP="00A251A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96057">
              <w:rPr>
                <w:rFonts w:ascii="Calibri" w:hAnsi="Calibri" w:cs="Calibri"/>
                <w:b/>
                <w:bCs/>
                <w:sz w:val="22"/>
                <w:szCs w:val="22"/>
              </w:rPr>
              <w:t>Modalità e Strumenti di verifica</w:t>
            </w:r>
          </w:p>
        </w:tc>
      </w:tr>
      <w:tr w:rsidR="00A251A9" w:rsidRPr="00596057">
        <w:trPr>
          <w:trHeight w:val="223"/>
        </w:trPr>
        <w:tc>
          <w:tcPr>
            <w:tcW w:w="5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1A9" w:rsidRPr="00596057" w:rsidRDefault="00A251A9" w:rsidP="00A251A9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A251A9" w:rsidRPr="00596057" w:rsidRDefault="00A251A9" w:rsidP="00A251A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96057">
              <w:rPr>
                <w:rFonts w:ascii="Calibri" w:hAnsi="Calibri" w:cs="Calibri"/>
                <w:sz w:val="22"/>
                <w:szCs w:val="22"/>
              </w:rPr>
              <w:t>Anche la verifica e la valutazione della programmazione viene fatta in itinere e trova la sua ufficialità negli incontri collegiali programmati in agenda</w:t>
            </w:r>
          </w:p>
          <w:p w:rsidR="00A251A9" w:rsidRPr="00596057" w:rsidRDefault="00A251A9" w:rsidP="00A251A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A251A9" w:rsidRPr="00596057" w:rsidRDefault="00A251A9" w:rsidP="00A251A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A251A9" w:rsidRPr="00596057" w:rsidRDefault="00A251A9" w:rsidP="00A251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A9" w:rsidRPr="00596057" w:rsidRDefault="00A251A9" w:rsidP="00A251A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251A9" w:rsidRPr="00596057" w:rsidRDefault="00A251A9" w:rsidP="00EE5FE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96057">
              <w:rPr>
                <w:rFonts w:ascii="Calibri" w:hAnsi="Calibri" w:cs="Calibri"/>
                <w:sz w:val="22"/>
                <w:szCs w:val="22"/>
              </w:rPr>
              <w:t>I Docenti verificheranno in itinere le ipotesi di lavoro programmate, la validità dell’uso di una o più metodologie in vista degli obiettivi fissati, le modalità di intervento per il recupero degli alunni in difficoltà, i criteri di verifica e di valutazione. Di comune accordo il C.d.cl. individuerà correttivi e aggiustamenti alla programmazione.</w:t>
            </w:r>
          </w:p>
          <w:p w:rsidR="00A251A9" w:rsidRPr="00596057" w:rsidRDefault="00A251A9" w:rsidP="00A251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078C7" w:rsidRPr="00596057" w:rsidRDefault="001078C7">
      <w:pPr>
        <w:rPr>
          <w:rFonts w:ascii="Calibri" w:hAnsi="Calibri" w:cs="Calibri"/>
          <w:sz w:val="22"/>
          <w:szCs w:val="22"/>
        </w:rPr>
      </w:pPr>
    </w:p>
    <w:p w:rsidR="00885B06" w:rsidRPr="00596057" w:rsidRDefault="00885B06">
      <w:pPr>
        <w:rPr>
          <w:rFonts w:ascii="Calibri" w:hAnsi="Calibri" w:cs="Calibri"/>
          <w:sz w:val="22"/>
          <w:szCs w:val="22"/>
        </w:rPr>
      </w:pPr>
    </w:p>
    <w:p w:rsidR="001078C7" w:rsidRPr="001078C7" w:rsidRDefault="00A83C40" w:rsidP="001078C7">
      <w:pPr>
        <w:snapToGrid w:val="0"/>
        <w:spacing w:before="60" w:after="6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3</w:t>
      </w:r>
      <w:r w:rsidR="001078C7" w:rsidRPr="001078C7">
        <w:rPr>
          <w:rFonts w:ascii="Calibri" w:hAnsi="Calibri" w:cs="Calibri"/>
          <w:b/>
          <w:bCs/>
          <w:sz w:val="22"/>
          <w:szCs w:val="22"/>
        </w:rPr>
        <w:t xml:space="preserve">.  SCELTE DELLA PROGRAMMAZIONE IN ORDINE A SPECIFICI PERCORSI DEL P. </w:t>
      </w:r>
      <w:r w:rsidR="002F3C03">
        <w:rPr>
          <w:rFonts w:ascii="Calibri" w:hAnsi="Calibri" w:cs="Calibri"/>
          <w:b/>
          <w:bCs/>
          <w:sz w:val="22"/>
          <w:szCs w:val="22"/>
        </w:rPr>
        <w:t>T.</w:t>
      </w:r>
      <w:r w:rsidR="001078C7" w:rsidRPr="001078C7">
        <w:rPr>
          <w:rFonts w:ascii="Calibri" w:hAnsi="Calibri" w:cs="Calibri"/>
          <w:b/>
          <w:bCs/>
          <w:sz w:val="22"/>
          <w:szCs w:val="22"/>
        </w:rPr>
        <w:t>O. F.</w:t>
      </w:r>
    </w:p>
    <w:p w:rsidR="001078C7" w:rsidRPr="00596057" w:rsidRDefault="001078C7" w:rsidP="001078C7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6"/>
        <w:gridCol w:w="2259"/>
        <w:gridCol w:w="3604"/>
        <w:gridCol w:w="1825"/>
      </w:tblGrid>
      <w:tr w:rsidR="002F3C03" w:rsidRPr="00596057" w:rsidTr="0031409D">
        <w:trPr>
          <w:trHeight w:val="862"/>
        </w:trPr>
        <w:tc>
          <w:tcPr>
            <w:tcW w:w="3086" w:type="dxa"/>
          </w:tcPr>
          <w:p w:rsidR="002F3C03" w:rsidRPr="00596057" w:rsidRDefault="002F3C03">
            <w:pPr>
              <w:snapToGrid w:val="0"/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96057">
              <w:rPr>
                <w:rFonts w:ascii="Calibri" w:hAnsi="Calibri" w:cs="Calibri"/>
                <w:b/>
                <w:bCs/>
                <w:sz w:val="22"/>
                <w:szCs w:val="22"/>
              </w:rPr>
              <w:t>Denominazione del progetto</w:t>
            </w:r>
          </w:p>
        </w:tc>
        <w:tc>
          <w:tcPr>
            <w:tcW w:w="2259" w:type="dxa"/>
          </w:tcPr>
          <w:p w:rsidR="002F3C03" w:rsidRPr="00596057" w:rsidRDefault="002F3C03">
            <w:pPr>
              <w:snapToGrid w:val="0"/>
              <w:spacing w:before="40" w:after="40"/>
              <w:ind w:right="-10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</w:t>
            </w:r>
            <w:r w:rsidRPr="00596057">
              <w:rPr>
                <w:rFonts w:ascii="Calibri" w:hAnsi="Calibri" w:cs="Calibri"/>
                <w:b/>
                <w:bCs/>
                <w:sz w:val="22"/>
                <w:szCs w:val="22"/>
              </w:rPr>
              <w:t>aterie coinvolte</w:t>
            </w:r>
          </w:p>
        </w:tc>
        <w:tc>
          <w:tcPr>
            <w:tcW w:w="3604" w:type="dxa"/>
          </w:tcPr>
          <w:p w:rsidR="002F3C03" w:rsidRPr="00596057" w:rsidRDefault="002F3C03">
            <w:pPr>
              <w:snapToGrid w:val="0"/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96057">
              <w:rPr>
                <w:rFonts w:ascii="Calibri" w:hAnsi="Calibri" w:cs="Calibri"/>
                <w:b/>
                <w:bCs/>
                <w:sz w:val="22"/>
                <w:szCs w:val="22"/>
              </w:rPr>
              <w:t>Principali attività  che si intendono avviare e indicazioni metodologiche</w:t>
            </w:r>
          </w:p>
        </w:tc>
        <w:tc>
          <w:tcPr>
            <w:tcW w:w="1825" w:type="dxa"/>
          </w:tcPr>
          <w:p w:rsidR="002F3C03" w:rsidRPr="00596057" w:rsidRDefault="002F3C03">
            <w:pPr>
              <w:snapToGrid w:val="0"/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96057">
              <w:rPr>
                <w:rFonts w:ascii="Calibri" w:hAnsi="Calibri" w:cs="Calibri"/>
                <w:b/>
                <w:bCs/>
                <w:sz w:val="22"/>
                <w:szCs w:val="22"/>
              </w:rPr>
              <w:t>Periodo di svolgimento</w:t>
            </w:r>
          </w:p>
        </w:tc>
      </w:tr>
      <w:tr w:rsidR="002F3C03" w:rsidRPr="00596057" w:rsidTr="0031409D">
        <w:trPr>
          <w:trHeight w:val="410"/>
        </w:trPr>
        <w:tc>
          <w:tcPr>
            <w:tcW w:w="3086" w:type="dxa"/>
          </w:tcPr>
          <w:p w:rsidR="002F3C03" w:rsidRPr="00596057" w:rsidRDefault="00253BF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PERCORSO INTERDISCIPLINARE</w:t>
            </w:r>
          </w:p>
        </w:tc>
        <w:tc>
          <w:tcPr>
            <w:tcW w:w="2259" w:type="dxa"/>
          </w:tcPr>
          <w:p w:rsidR="002F3C03" w:rsidRPr="00596057" w:rsidRDefault="002F3C03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4" w:type="dxa"/>
          </w:tcPr>
          <w:p w:rsidR="002F3C03" w:rsidRPr="00596057" w:rsidRDefault="002F3C03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Si rimanda all’allegato </w:t>
            </w:r>
          </w:p>
          <w:p w:rsidR="002F3C03" w:rsidRPr="00596057" w:rsidRDefault="002F3C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5" w:type="dxa"/>
          </w:tcPr>
          <w:p w:rsidR="002F3C03" w:rsidRPr="00596057" w:rsidRDefault="002F3C03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3C03" w:rsidRPr="00596057" w:rsidTr="0031409D">
        <w:trPr>
          <w:trHeight w:val="324"/>
        </w:trPr>
        <w:tc>
          <w:tcPr>
            <w:tcW w:w="3086" w:type="dxa"/>
          </w:tcPr>
          <w:p w:rsidR="002F3C03" w:rsidRPr="00596057" w:rsidRDefault="002F3C03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9" w:type="dxa"/>
          </w:tcPr>
          <w:p w:rsidR="002F3C03" w:rsidRPr="00596057" w:rsidRDefault="002F3C03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4" w:type="dxa"/>
          </w:tcPr>
          <w:p w:rsidR="002F3C03" w:rsidRPr="00596057" w:rsidRDefault="002F3C03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2F3C03" w:rsidRPr="00596057" w:rsidRDefault="002F3C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5" w:type="dxa"/>
          </w:tcPr>
          <w:p w:rsidR="002F3C03" w:rsidRPr="00596057" w:rsidRDefault="002F3C03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078C7" w:rsidRPr="00596057" w:rsidRDefault="001078C7">
      <w:pPr>
        <w:rPr>
          <w:rFonts w:ascii="Calibri" w:hAnsi="Calibri" w:cs="Calibri"/>
          <w:sz w:val="22"/>
          <w:szCs w:val="22"/>
        </w:rPr>
      </w:pPr>
    </w:p>
    <w:tbl>
      <w:tblPr>
        <w:tblW w:w="1077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777"/>
      </w:tblGrid>
      <w:tr w:rsidR="0053447B" w:rsidRPr="00596057" w:rsidTr="00B97AC4">
        <w:trPr>
          <w:trHeight w:val="3856"/>
        </w:trPr>
        <w:tc>
          <w:tcPr>
            <w:tcW w:w="10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7B" w:rsidRDefault="0053447B" w:rsidP="001078C7">
            <w:pPr>
              <w:snapToGrid w:val="0"/>
              <w:spacing w:before="96" w:after="9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96057">
              <w:rPr>
                <w:rFonts w:ascii="Calibri" w:hAnsi="Calibri" w:cs="Calibri"/>
                <w:b/>
                <w:bCs/>
                <w:sz w:val="22"/>
                <w:szCs w:val="22"/>
              </w:rPr>
              <w:t>Partecipazione della classe 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 attività integrative in orario curriculare o extra curriculare</w:t>
            </w:r>
          </w:p>
          <w:p w:rsidR="0053447B" w:rsidRPr="0053447B" w:rsidRDefault="0053447B" w:rsidP="0053447B">
            <w:pPr>
              <w:numPr>
                <w:ilvl w:val="0"/>
                <w:numId w:val="13"/>
              </w:numPr>
              <w:snapToGrid w:val="0"/>
              <w:spacing w:before="96" w:after="96"/>
              <w:rPr>
                <w:rFonts w:ascii="Calibri" w:hAnsi="Calibri" w:cs="Calibri"/>
                <w:bCs/>
                <w:sz w:val="22"/>
                <w:szCs w:val="22"/>
              </w:rPr>
            </w:pPr>
            <w:r w:rsidRPr="0053447B">
              <w:rPr>
                <w:rFonts w:ascii="Calibri" w:hAnsi="Calibri" w:cs="Calibri"/>
                <w:bCs/>
                <w:sz w:val="22"/>
                <w:szCs w:val="22"/>
              </w:rPr>
              <w:t>Spettacoli teatrali</w:t>
            </w:r>
          </w:p>
          <w:p w:rsidR="0053447B" w:rsidRPr="0053447B" w:rsidRDefault="0053447B" w:rsidP="0053447B">
            <w:pPr>
              <w:numPr>
                <w:ilvl w:val="0"/>
                <w:numId w:val="13"/>
              </w:numPr>
              <w:snapToGrid w:val="0"/>
              <w:spacing w:before="96" w:after="96"/>
              <w:rPr>
                <w:rFonts w:ascii="Calibri" w:hAnsi="Calibri" w:cs="Calibri"/>
                <w:bCs/>
                <w:sz w:val="22"/>
                <w:szCs w:val="22"/>
              </w:rPr>
            </w:pPr>
            <w:r w:rsidRPr="0053447B">
              <w:rPr>
                <w:rFonts w:ascii="Calibri" w:hAnsi="Calibri" w:cs="Calibri"/>
                <w:bCs/>
                <w:sz w:val="22"/>
                <w:szCs w:val="22"/>
              </w:rPr>
              <w:t>Rappresentazioni  musicali</w:t>
            </w:r>
          </w:p>
          <w:p w:rsidR="0053447B" w:rsidRPr="0053447B" w:rsidRDefault="0053447B" w:rsidP="0053447B">
            <w:pPr>
              <w:numPr>
                <w:ilvl w:val="0"/>
                <w:numId w:val="13"/>
              </w:numPr>
              <w:snapToGrid w:val="0"/>
              <w:spacing w:before="96" w:after="96"/>
              <w:rPr>
                <w:rFonts w:ascii="Calibri" w:hAnsi="Calibri" w:cs="Calibri"/>
                <w:bCs/>
                <w:sz w:val="22"/>
                <w:szCs w:val="22"/>
              </w:rPr>
            </w:pPr>
            <w:r w:rsidRPr="0053447B">
              <w:rPr>
                <w:rFonts w:ascii="Calibri" w:hAnsi="Calibri" w:cs="Calibri"/>
                <w:bCs/>
                <w:sz w:val="22"/>
                <w:szCs w:val="22"/>
              </w:rPr>
              <w:t>Conferenze/ Seminari</w:t>
            </w:r>
          </w:p>
          <w:p w:rsidR="0053447B" w:rsidRPr="0053447B" w:rsidRDefault="0053447B" w:rsidP="0053447B">
            <w:pPr>
              <w:numPr>
                <w:ilvl w:val="0"/>
                <w:numId w:val="13"/>
              </w:numPr>
              <w:snapToGrid w:val="0"/>
              <w:spacing w:before="96" w:after="96"/>
              <w:rPr>
                <w:rFonts w:ascii="Calibri" w:hAnsi="Calibri" w:cs="Calibri"/>
                <w:bCs/>
                <w:sz w:val="22"/>
                <w:szCs w:val="22"/>
              </w:rPr>
            </w:pPr>
            <w:r w:rsidRPr="0053447B">
              <w:rPr>
                <w:rFonts w:ascii="Calibri" w:hAnsi="Calibri" w:cs="Calibri"/>
                <w:bCs/>
                <w:sz w:val="22"/>
                <w:szCs w:val="22"/>
              </w:rPr>
              <w:t>Manifestazioni  sportive</w:t>
            </w:r>
          </w:p>
          <w:p w:rsidR="0053447B" w:rsidRPr="0053447B" w:rsidRDefault="0053447B" w:rsidP="0053447B">
            <w:pPr>
              <w:numPr>
                <w:ilvl w:val="0"/>
                <w:numId w:val="13"/>
              </w:numPr>
              <w:snapToGrid w:val="0"/>
              <w:spacing w:before="96" w:after="96"/>
              <w:rPr>
                <w:rFonts w:ascii="Calibri" w:hAnsi="Calibri" w:cs="Calibri"/>
                <w:bCs/>
                <w:sz w:val="22"/>
                <w:szCs w:val="22"/>
              </w:rPr>
            </w:pPr>
            <w:r w:rsidRPr="0053447B">
              <w:rPr>
                <w:rFonts w:ascii="Calibri" w:hAnsi="Calibri" w:cs="Calibri"/>
                <w:bCs/>
                <w:sz w:val="22"/>
                <w:szCs w:val="22"/>
              </w:rPr>
              <w:t>Iniziative di orientamento</w:t>
            </w:r>
          </w:p>
          <w:p w:rsidR="0053447B" w:rsidRPr="0053447B" w:rsidRDefault="0053447B" w:rsidP="0053447B">
            <w:pPr>
              <w:numPr>
                <w:ilvl w:val="0"/>
                <w:numId w:val="13"/>
              </w:numPr>
              <w:snapToGrid w:val="0"/>
              <w:spacing w:before="96" w:after="96"/>
              <w:rPr>
                <w:rFonts w:ascii="Calibri" w:hAnsi="Calibri" w:cs="Calibri"/>
                <w:bCs/>
                <w:sz w:val="22"/>
                <w:szCs w:val="22"/>
              </w:rPr>
            </w:pPr>
            <w:r w:rsidRPr="0053447B">
              <w:rPr>
                <w:rFonts w:ascii="Calibri" w:hAnsi="Calibri" w:cs="Calibri"/>
                <w:bCs/>
                <w:sz w:val="22"/>
                <w:szCs w:val="22"/>
              </w:rPr>
              <w:t>Visite a musei e mostre</w:t>
            </w:r>
          </w:p>
          <w:p w:rsidR="0053447B" w:rsidRPr="0053447B" w:rsidRDefault="0053447B" w:rsidP="0053447B">
            <w:pPr>
              <w:numPr>
                <w:ilvl w:val="0"/>
                <w:numId w:val="13"/>
              </w:numPr>
              <w:snapToGrid w:val="0"/>
              <w:spacing w:before="96" w:after="96"/>
              <w:rPr>
                <w:rFonts w:ascii="Calibri" w:hAnsi="Calibri" w:cs="Calibri"/>
                <w:bCs/>
                <w:sz w:val="22"/>
                <w:szCs w:val="22"/>
              </w:rPr>
            </w:pPr>
            <w:r w:rsidRPr="0053447B">
              <w:rPr>
                <w:rFonts w:ascii="Calibri" w:hAnsi="Calibri" w:cs="Calibri"/>
                <w:bCs/>
                <w:sz w:val="22"/>
                <w:szCs w:val="22"/>
              </w:rPr>
              <w:t xml:space="preserve">Visite a luoghi di interesse  </w:t>
            </w:r>
            <w:r w:rsidR="00B97AC4">
              <w:rPr>
                <w:rFonts w:ascii="Calibri" w:hAnsi="Calibri" w:cs="Calibri"/>
                <w:bCs/>
                <w:sz w:val="22"/>
                <w:szCs w:val="22"/>
              </w:rPr>
              <w:t xml:space="preserve">storico e </w:t>
            </w:r>
            <w:r w:rsidRPr="0053447B">
              <w:rPr>
                <w:rFonts w:ascii="Calibri" w:hAnsi="Calibri" w:cs="Calibri"/>
                <w:bCs/>
                <w:sz w:val="22"/>
                <w:szCs w:val="22"/>
              </w:rPr>
              <w:t>naturalistico</w:t>
            </w:r>
          </w:p>
          <w:p w:rsidR="0053447B" w:rsidRPr="0053447B" w:rsidRDefault="0053447B" w:rsidP="0053447B">
            <w:pPr>
              <w:numPr>
                <w:ilvl w:val="0"/>
                <w:numId w:val="13"/>
              </w:numPr>
              <w:snapToGrid w:val="0"/>
              <w:spacing w:before="96" w:after="96"/>
              <w:rPr>
                <w:rFonts w:ascii="Calibri" w:hAnsi="Calibri" w:cs="Calibri"/>
                <w:bCs/>
                <w:sz w:val="22"/>
                <w:szCs w:val="22"/>
              </w:rPr>
            </w:pPr>
            <w:r w:rsidRPr="0053447B">
              <w:rPr>
                <w:rFonts w:ascii="Calibri" w:hAnsi="Calibri" w:cs="Calibri"/>
                <w:bCs/>
                <w:sz w:val="22"/>
                <w:szCs w:val="22"/>
              </w:rPr>
              <w:t>Proiezioni di film</w:t>
            </w:r>
          </w:p>
          <w:p w:rsidR="0053447B" w:rsidRPr="0053447B" w:rsidRDefault="0053447B" w:rsidP="0053447B">
            <w:pPr>
              <w:numPr>
                <w:ilvl w:val="0"/>
                <w:numId w:val="13"/>
              </w:numPr>
              <w:snapToGrid w:val="0"/>
              <w:spacing w:before="96" w:after="9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447B">
              <w:rPr>
                <w:rFonts w:ascii="Calibri" w:hAnsi="Calibri" w:cs="Calibri"/>
                <w:bCs/>
                <w:sz w:val="22"/>
                <w:szCs w:val="22"/>
              </w:rPr>
              <w:t>Altro</w:t>
            </w:r>
          </w:p>
        </w:tc>
      </w:tr>
      <w:tr w:rsidR="0053447B" w:rsidRPr="00596057" w:rsidTr="00B97AC4">
        <w:trPr>
          <w:trHeight w:val="239"/>
        </w:trPr>
        <w:tc>
          <w:tcPr>
            <w:tcW w:w="10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7B" w:rsidRPr="00596057" w:rsidRDefault="005344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E3A15" w:rsidRPr="00596057" w:rsidRDefault="005E3A15">
      <w:pPr>
        <w:rPr>
          <w:rFonts w:ascii="Calibri" w:hAnsi="Calibri" w:cs="Calibri"/>
          <w:sz w:val="22"/>
          <w:szCs w:val="22"/>
        </w:rPr>
      </w:pPr>
    </w:p>
    <w:p w:rsidR="00B97AC4" w:rsidRDefault="00885B06">
      <w:pPr>
        <w:rPr>
          <w:rFonts w:ascii="Calibri" w:hAnsi="Calibri" w:cs="Calibri"/>
          <w:sz w:val="22"/>
          <w:szCs w:val="22"/>
        </w:rPr>
      </w:pPr>
      <w:r w:rsidRPr="00596057">
        <w:rPr>
          <w:rFonts w:ascii="Calibri" w:hAnsi="Calibri" w:cs="Calibri"/>
          <w:sz w:val="22"/>
          <w:szCs w:val="22"/>
        </w:rPr>
        <w:lastRenderedPageBreak/>
        <w:t xml:space="preserve">Termini Imerese,  </w:t>
      </w:r>
    </w:p>
    <w:p w:rsidR="00B97AC4" w:rsidRDefault="00B97AC4">
      <w:pPr>
        <w:rPr>
          <w:rFonts w:ascii="Calibri" w:hAnsi="Calibri" w:cs="Calibri"/>
          <w:sz w:val="22"/>
          <w:szCs w:val="22"/>
        </w:rPr>
      </w:pPr>
    </w:p>
    <w:p w:rsidR="005E3A15" w:rsidRPr="00596057" w:rsidRDefault="005E3A15">
      <w:pPr>
        <w:rPr>
          <w:rFonts w:ascii="Calibri" w:hAnsi="Calibri" w:cs="Calibri"/>
          <w:sz w:val="22"/>
          <w:szCs w:val="22"/>
        </w:rPr>
      </w:pPr>
      <w:r w:rsidRPr="00596057">
        <w:rPr>
          <w:rFonts w:ascii="Calibri" w:hAnsi="Calibri" w:cs="Calibri"/>
          <w:sz w:val="22"/>
          <w:szCs w:val="22"/>
        </w:rPr>
        <w:t>Il Docente Coordinatore del C. d. C.</w:t>
      </w:r>
      <w:r w:rsidRPr="00596057"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Il Dirigente Scolastico </w:t>
      </w:r>
    </w:p>
    <w:p w:rsidR="005E3A15" w:rsidRPr="00596057" w:rsidRDefault="005E3A15">
      <w:pPr>
        <w:rPr>
          <w:rFonts w:ascii="Calibri" w:hAnsi="Calibri" w:cs="Calibri"/>
          <w:sz w:val="22"/>
          <w:szCs w:val="22"/>
        </w:rPr>
      </w:pPr>
      <w:r w:rsidRPr="00596057">
        <w:rPr>
          <w:rFonts w:ascii="Calibri" w:hAnsi="Calibri" w:cs="Calibri"/>
          <w:sz w:val="22"/>
          <w:szCs w:val="22"/>
        </w:rPr>
        <w:t xml:space="preserve"> </w:t>
      </w:r>
    </w:p>
    <w:sectPr w:rsidR="005E3A15" w:rsidRPr="00596057">
      <w:pgSz w:w="11906" w:h="16838"/>
      <w:pgMar w:top="680" w:right="680" w:bottom="680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981" w:rsidRDefault="00A05981" w:rsidP="00DB292E">
      <w:r>
        <w:separator/>
      </w:r>
    </w:p>
  </w:endnote>
  <w:endnote w:type="continuationSeparator" w:id="0">
    <w:p w:rsidR="00A05981" w:rsidRDefault="00A05981" w:rsidP="00DB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981" w:rsidRDefault="00A05981" w:rsidP="00DB292E">
      <w:r>
        <w:separator/>
      </w:r>
    </w:p>
  </w:footnote>
  <w:footnote w:type="continuationSeparator" w:id="0">
    <w:p w:rsidR="00A05981" w:rsidRDefault="00A05981" w:rsidP="00DB2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F6FA640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E457E6F"/>
    <w:multiLevelType w:val="hybridMultilevel"/>
    <w:tmpl w:val="5854F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91497"/>
    <w:multiLevelType w:val="hybridMultilevel"/>
    <w:tmpl w:val="1CD0A85C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CD7B5F"/>
    <w:multiLevelType w:val="hybridMultilevel"/>
    <w:tmpl w:val="7C2C11B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9FE66D8"/>
    <w:multiLevelType w:val="hybridMultilevel"/>
    <w:tmpl w:val="7C3C6B3A"/>
    <w:lvl w:ilvl="0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1D3749"/>
    <w:multiLevelType w:val="hybridMultilevel"/>
    <w:tmpl w:val="32C6291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E34FF"/>
    <w:multiLevelType w:val="hybridMultilevel"/>
    <w:tmpl w:val="D532671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DF6D4A"/>
    <w:multiLevelType w:val="hybridMultilevel"/>
    <w:tmpl w:val="618248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B4A29"/>
    <w:multiLevelType w:val="hybridMultilevel"/>
    <w:tmpl w:val="8F24C9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2"/>
  </w:num>
  <w:num w:numId="9">
    <w:abstractNumId w:val="9"/>
  </w:num>
  <w:num w:numId="10">
    <w:abstractNumId w:val="11"/>
  </w:num>
  <w:num w:numId="11">
    <w:abstractNumId w:val="7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B22"/>
    <w:rsid w:val="000539B3"/>
    <w:rsid w:val="00054FE8"/>
    <w:rsid w:val="0006237F"/>
    <w:rsid w:val="000A6312"/>
    <w:rsid w:val="000C2052"/>
    <w:rsid w:val="00105FFD"/>
    <w:rsid w:val="001078C7"/>
    <w:rsid w:val="00187121"/>
    <w:rsid w:val="00190698"/>
    <w:rsid w:val="001F2F5E"/>
    <w:rsid w:val="00240882"/>
    <w:rsid w:val="00253BF9"/>
    <w:rsid w:val="002A7BAC"/>
    <w:rsid w:val="002F23C5"/>
    <w:rsid w:val="002F3C03"/>
    <w:rsid w:val="0031409D"/>
    <w:rsid w:val="003149EF"/>
    <w:rsid w:val="00395B2C"/>
    <w:rsid w:val="00401E8F"/>
    <w:rsid w:val="00404B18"/>
    <w:rsid w:val="0046572A"/>
    <w:rsid w:val="00483DC1"/>
    <w:rsid w:val="004B5642"/>
    <w:rsid w:val="004B6B97"/>
    <w:rsid w:val="004F18DD"/>
    <w:rsid w:val="004F63EE"/>
    <w:rsid w:val="00503204"/>
    <w:rsid w:val="0053447B"/>
    <w:rsid w:val="00576C56"/>
    <w:rsid w:val="00585D3F"/>
    <w:rsid w:val="00596057"/>
    <w:rsid w:val="005A37F9"/>
    <w:rsid w:val="005B28E7"/>
    <w:rsid w:val="005D0DBA"/>
    <w:rsid w:val="005E1D33"/>
    <w:rsid w:val="005E3A15"/>
    <w:rsid w:val="0060650F"/>
    <w:rsid w:val="00606863"/>
    <w:rsid w:val="00612832"/>
    <w:rsid w:val="00653986"/>
    <w:rsid w:val="00667707"/>
    <w:rsid w:val="006E5CFD"/>
    <w:rsid w:val="00767C58"/>
    <w:rsid w:val="007867B3"/>
    <w:rsid w:val="00787F5B"/>
    <w:rsid w:val="007C3A15"/>
    <w:rsid w:val="00805DA8"/>
    <w:rsid w:val="0080637A"/>
    <w:rsid w:val="00873AFD"/>
    <w:rsid w:val="00873BA7"/>
    <w:rsid w:val="00875F59"/>
    <w:rsid w:val="00885B06"/>
    <w:rsid w:val="008A69D3"/>
    <w:rsid w:val="008C4C4B"/>
    <w:rsid w:val="008D7C40"/>
    <w:rsid w:val="00904124"/>
    <w:rsid w:val="009533B9"/>
    <w:rsid w:val="00955300"/>
    <w:rsid w:val="00995CF6"/>
    <w:rsid w:val="009F06EF"/>
    <w:rsid w:val="009F569C"/>
    <w:rsid w:val="00A02EC3"/>
    <w:rsid w:val="00A05981"/>
    <w:rsid w:val="00A251A9"/>
    <w:rsid w:val="00A83C40"/>
    <w:rsid w:val="00A86B22"/>
    <w:rsid w:val="00AC521F"/>
    <w:rsid w:val="00AD250C"/>
    <w:rsid w:val="00AF2CA3"/>
    <w:rsid w:val="00B1607D"/>
    <w:rsid w:val="00B24505"/>
    <w:rsid w:val="00B4349B"/>
    <w:rsid w:val="00B7098E"/>
    <w:rsid w:val="00B97AC4"/>
    <w:rsid w:val="00BE13F1"/>
    <w:rsid w:val="00C33AF5"/>
    <w:rsid w:val="00C37070"/>
    <w:rsid w:val="00CA109E"/>
    <w:rsid w:val="00CA7D81"/>
    <w:rsid w:val="00CB0EDF"/>
    <w:rsid w:val="00CC76A3"/>
    <w:rsid w:val="00CD2A29"/>
    <w:rsid w:val="00CE0E2B"/>
    <w:rsid w:val="00D1086C"/>
    <w:rsid w:val="00D31F61"/>
    <w:rsid w:val="00D538FE"/>
    <w:rsid w:val="00D705C0"/>
    <w:rsid w:val="00DB292E"/>
    <w:rsid w:val="00DC3F54"/>
    <w:rsid w:val="00DC4B7B"/>
    <w:rsid w:val="00DD17F4"/>
    <w:rsid w:val="00DD6F86"/>
    <w:rsid w:val="00DE3D78"/>
    <w:rsid w:val="00E20789"/>
    <w:rsid w:val="00ED3268"/>
    <w:rsid w:val="00EE5FE0"/>
    <w:rsid w:val="00EF5A3A"/>
    <w:rsid w:val="00F21AFC"/>
    <w:rsid w:val="00F47EDE"/>
    <w:rsid w:val="00F54999"/>
    <w:rsid w:val="00F707FA"/>
    <w:rsid w:val="00F719FD"/>
    <w:rsid w:val="00FE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4C4F1625-AB55-47F4-AE9D-B55E8702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uiPriority w:val="99"/>
  </w:style>
  <w:style w:type="character" w:customStyle="1" w:styleId="WW8Num10z0">
    <w:name w:val="WW8Num10z0"/>
    <w:uiPriority w:val="99"/>
    <w:rPr>
      <w:rFonts w:ascii="Times New Roman" w:hAnsi="Times New Roman"/>
    </w:rPr>
  </w:style>
  <w:style w:type="paragraph" w:customStyle="1" w:styleId="Intestazione1">
    <w:name w:val="Intestazione1"/>
    <w:basedOn w:val="Normale"/>
    <w:next w:val="Corpotes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Elenco">
    <w:name w:val="List"/>
    <w:basedOn w:val="Corpotesto"/>
    <w:uiPriority w:val="99"/>
  </w:style>
  <w:style w:type="paragraph" w:customStyle="1" w:styleId="Didascalia1">
    <w:name w:val="Didascalia1"/>
    <w:basedOn w:val="Normale"/>
    <w:uiPriority w:val="99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pPr>
      <w:suppressLineNumbers/>
    </w:pPr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Heading">
    <w:name w:val="Heading"/>
    <w:basedOn w:val="Normale"/>
    <w:next w:val="Normale"/>
    <w:uiPriority w:val="99"/>
    <w:pPr>
      <w:keepNext/>
      <w:widowControl w:val="0"/>
      <w:spacing w:before="240" w:after="120"/>
      <w:textAlignment w:val="baseline"/>
    </w:pPr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Contenutocornice">
    <w:name w:val="Contenuto cornice"/>
    <w:basedOn w:val="Corpotesto"/>
    <w:uiPriority w:val="99"/>
  </w:style>
  <w:style w:type="paragraph" w:customStyle="1" w:styleId="Contenutotabella">
    <w:name w:val="Contenuto tabella"/>
    <w:basedOn w:val="Normale"/>
    <w:uiPriority w:val="99"/>
    <w:pPr>
      <w:suppressLineNumbers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DB29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B292E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DB29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B292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5695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EDUCATIVO-DIDATTICA</vt:lpstr>
    </vt:vector>
  </TitlesOfParts>
  <Company/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EDUCATIVO-DIDATTICA</dc:title>
  <dc:subject/>
  <dc:creator>Liceo Palmeri</dc:creator>
  <cp:keywords/>
  <dc:description/>
  <cp:lastModifiedBy>utente</cp:lastModifiedBy>
  <cp:revision>2</cp:revision>
  <cp:lastPrinted>2014-04-10T15:22:00Z</cp:lastPrinted>
  <dcterms:created xsi:type="dcterms:W3CDTF">2019-10-21T11:15:00Z</dcterms:created>
  <dcterms:modified xsi:type="dcterms:W3CDTF">2019-10-21T11:15:00Z</dcterms:modified>
</cp:coreProperties>
</file>